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6D" w:rsidRDefault="005A1555" w:rsidP="001E442F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7FA43" wp14:editId="2AE8BA27">
                  <wp:extent cx="1656000" cy="1228521"/>
                  <wp:effectExtent l="0" t="0" r="1905" b="0"/>
                  <wp:docPr id="1" name="Picture 1" descr="N:\Branding\Logos\York Mind\MIND_York_S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Branding\Logos\York Mind\MIND_York_S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2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A1555" w:rsidRPr="005A1555" w:rsidRDefault="005A1555" w:rsidP="005A1555"/>
          <w:p w:rsidR="003D4F6D" w:rsidRPr="00DF203F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5756EB">
              <w:rPr>
                <w:szCs w:val="28"/>
              </w:rPr>
              <w:t>Job Description</w:t>
            </w:r>
          </w:p>
          <w:p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Job Title</w:t>
            </w:r>
            <w:r w:rsidR="00D7433F" w:rsidRPr="00DF203F">
              <w:rPr>
                <w:sz w:val="24"/>
                <w:szCs w:val="24"/>
              </w:rPr>
              <w:t>: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5F17B9" w:rsidP="00C21C37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Sunday </w:t>
            </w:r>
            <w:r w:rsidR="00C21C37">
              <w:rPr>
                <w:b w:val="0"/>
                <w:sz w:val="24"/>
                <w:szCs w:val="24"/>
              </w:rPr>
              <w:t>Coffee Club</w:t>
            </w:r>
            <w:r w:rsidR="00D72726">
              <w:rPr>
                <w:b w:val="0"/>
                <w:sz w:val="24"/>
                <w:szCs w:val="24"/>
              </w:rPr>
              <w:t xml:space="preserve"> </w:t>
            </w:r>
            <w:r w:rsidR="00C21C37">
              <w:rPr>
                <w:b w:val="0"/>
                <w:sz w:val="24"/>
                <w:szCs w:val="24"/>
              </w:rPr>
              <w:t>Manager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101A48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(including working days)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C21C37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7.5 hours per week (4 to be worked on a Sunday, 3.5 to be discussed)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Pro-rata/full time/part time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7775F2" w:rsidP="00C21C37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7775F2">
              <w:rPr>
                <w:b w:val="0"/>
                <w:sz w:val="24"/>
                <w:szCs w:val="24"/>
              </w:rPr>
              <w:t>£</w:t>
            </w:r>
            <w:r w:rsidR="00C21C37">
              <w:rPr>
                <w:b w:val="0"/>
                <w:sz w:val="24"/>
                <w:szCs w:val="24"/>
              </w:rPr>
              <w:t>25,000 pro-rata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D72726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Activities Manager</w:t>
            </w:r>
          </w:p>
          <w:p w:rsidR="00D97A69" w:rsidRPr="007775F2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C21C37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 Coffee Club worker</w:t>
            </w:r>
            <w:r w:rsidR="00F852F0">
              <w:rPr>
                <w:b w:val="0"/>
                <w:sz w:val="24"/>
                <w:szCs w:val="24"/>
              </w:rPr>
              <w:t>/Volunteers</w:t>
            </w:r>
          </w:p>
          <w:p w:rsidR="00D97A69" w:rsidRPr="007775F2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7775F2" w:rsidRDefault="00F852F0" w:rsidP="00F852F0">
            <w:pPr>
              <w:pStyle w:val="Heading5"/>
              <w:numPr>
                <w:ilvl w:val="0"/>
                <w:numId w:val="0"/>
              </w:numPr>
              <w:jc w:val="left"/>
            </w:pPr>
            <w:r>
              <w:rPr>
                <w:b w:val="0"/>
                <w:sz w:val="24"/>
                <w:szCs w:val="24"/>
              </w:rPr>
              <w:t xml:space="preserve">York Mind, </w:t>
            </w:r>
            <w:proofErr w:type="spellStart"/>
            <w:r>
              <w:rPr>
                <w:b w:val="0"/>
                <w:sz w:val="24"/>
                <w:szCs w:val="24"/>
              </w:rPr>
              <w:t>Highcliffe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House, </w:t>
            </w:r>
            <w:proofErr w:type="spellStart"/>
            <w:r>
              <w:rPr>
                <w:b w:val="0"/>
                <w:sz w:val="24"/>
                <w:szCs w:val="24"/>
              </w:rPr>
              <w:t>Highcliffe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Court, York YO30 6BP</w:t>
            </w:r>
          </w:p>
        </w:tc>
      </w:tr>
      <w:tr w:rsidR="005A155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7775F2" w:rsidRDefault="00D72726" w:rsidP="00C21C37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 run</w:t>
            </w:r>
            <w:r w:rsidR="007F3874">
              <w:rPr>
                <w:b w:val="0"/>
                <w:sz w:val="24"/>
                <w:szCs w:val="24"/>
              </w:rPr>
              <w:t xml:space="preserve"> a Sunday afternoon c</w:t>
            </w:r>
            <w:r w:rsidR="00C21C37">
              <w:rPr>
                <w:b w:val="0"/>
                <w:sz w:val="24"/>
                <w:szCs w:val="24"/>
              </w:rPr>
              <w:t>offee club</w:t>
            </w:r>
            <w:r w:rsidR="007F3874">
              <w:rPr>
                <w:b w:val="0"/>
                <w:sz w:val="24"/>
                <w:szCs w:val="24"/>
              </w:rPr>
              <w:t xml:space="preserve"> for people with mental-ill health a</w:t>
            </w:r>
            <w:r w:rsidR="00D82DFB">
              <w:rPr>
                <w:b w:val="0"/>
                <w:sz w:val="24"/>
                <w:szCs w:val="24"/>
              </w:rPr>
              <w:t>nd</w:t>
            </w:r>
            <w:r w:rsidR="007F3874">
              <w:rPr>
                <w:b w:val="0"/>
                <w:sz w:val="24"/>
                <w:szCs w:val="24"/>
              </w:rPr>
              <w:t xml:space="preserve"> who are managing their well-being</w:t>
            </w:r>
            <w:r w:rsidR="00D82DFB">
              <w:rPr>
                <w:b w:val="0"/>
                <w:sz w:val="24"/>
                <w:szCs w:val="24"/>
              </w:rPr>
              <w:t>. To provide a</w:t>
            </w:r>
            <w:r w:rsidR="007F3874">
              <w:rPr>
                <w:b w:val="0"/>
                <w:sz w:val="24"/>
                <w:szCs w:val="24"/>
              </w:rPr>
              <w:t xml:space="preserve"> safe and supportive environment </w:t>
            </w:r>
            <w:r w:rsidR="00D82DFB">
              <w:rPr>
                <w:b w:val="0"/>
                <w:sz w:val="24"/>
                <w:szCs w:val="24"/>
              </w:rPr>
              <w:t>where people can socialise and meet others</w:t>
            </w:r>
            <w:r w:rsidR="007F3874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60E4F" w:rsidRPr="00DF203F" w:rsidTr="001A57F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Pr="00DF203F" w:rsidRDefault="00A60E4F" w:rsidP="00E013C1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 xml:space="preserve">Main </w:t>
            </w:r>
            <w:r w:rsidR="000B2BBC">
              <w:rPr>
                <w:sz w:val="24"/>
                <w:szCs w:val="24"/>
              </w:rPr>
              <w:t>d</w:t>
            </w:r>
            <w:r w:rsidR="00E013C1">
              <w:rPr>
                <w:sz w:val="24"/>
                <w:szCs w:val="24"/>
              </w:rPr>
              <w:t>uties</w:t>
            </w:r>
            <w:r w:rsidR="000B2BBC">
              <w:rPr>
                <w:sz w:val="24"/>
                <w:szCs w:val="24"/>
              </w:rPr>
              <w:t>:</w:t>
            </w:r>
          </w:p>
        </w:tc>
      </w:tr>
      <w:tr w:rsidR="00A60E4F" w:rsidRPr="00DF203F" w:rsidTr="00DC33B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6" w:rsidRDefault="00D72726" w:rsidP="00D72726">
            <w:pPr>
              <w:pStyle w:val="ListParagraph"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72726" w:rsidRDefault="00D72726" w:rsidP="00D72726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from </w:t>
            </w:r>
            <w:r w:rsidR="00D82DFB">
              <w:rPr>
                <w:rFonts w:ascii="Arial" w:hAnsi="Arial" w:cs="Arial"/>
                <w:sz w:val="24"/>
                <w:szCs w:val="24"/>
              </w:rPr>
              <w:t>1.30</w:t>
            </w:r>
            <w:r w:rsidR="007F3874">
              <w:rPr>
                <w:rFonts w:ascii="Arial" w:hAnsi="Arial" w:cs="Arial"/>
                <w:sz w:val="24"/>
                <w:szCs w:val="24"/>
              </w:rPr>
              <w:t>pm-5</w:t>
            </w:r>
            <w:r w:rsidR="00D82DFB">
              <w:rPr>
                <w:rFonts w:ascii="Arial" w:hAnsi="Arial" w:cs="Arial"/>
                <w:sz w:val="24"/>
                <w:szCs w:val="24"/>
              </w:rPr>
              <w:t>.30</w:t>
            </w:r>
            <w:r w:rsidR="007F3874">
              <w:rPr>
                <w:rFonts w:ascii="Arial" w:hAnsi="Arial" w:cs="Arial"/>
                <w:sz w:val="24"/>
                <w:szCs w:val="24"/>
              </w:rPr>
              <w:t>pm on Sunday afternoons</w:t>
            </w:r>
          </w:p>
          <w:p w:rsidR="00D72726" w:rsidRDefault="00D72726" w:rsidP="00D72726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open up and close the building and adhere to health and safety procedures</w:t>
            </w:r>
          </w:p>
          <w:p w:rsidR="00F55D5E" w:rsidRDefault="00D72726" w:rsidP="00D72726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55D5E">
              <w:rPr>
                <w:rFonts w:ascii="Arial" w:hAnsi="Arial" w:cs="Arial"/>
                <w:sz w:val="24"/>
                <w:szCs w:val="24"/>
              </w:rPr>
              <w:t>Be responsible for handling and accounting for cash transactions</w:t>
            </w:r>
          </w:p>
          <w:p w:rsidR="00D72726" w:rsidRPr="00F55D5E" w:rsidRDefault="00D72726" w:rsidP="00D72726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55D5E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F55D5E">
              <w:rPr>
                <w:rFonts w:ascii="Arial" w:hAnsi="Arial" w:cs="Arial"/>
                <w:sz w:val="24"/>
                <w:szCs w:val="24"/>
              </w:rPr>
              <w:t>support to people using the coffee club</w:t>
            </w:r>
          </w:p>
          <w:p w:rsidR="00C21C37" w:rsidRDefault="00C21C37" w:rsidP="00D72726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support to clients who present in distress</w:t>
            </w:r>
          </w:p>
          <w:p w:rsidR="00D72726" w:rsidRDefault="00D72726" w:rsidP="00D72726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Escalate any safeguarding</w:t>
            </w:r>
            <w:r w:rsidR="00C21C37">
              <w:rPr>
                <w:rFonts w:ascii="Arial" w:hAnsi="Arial" w:cs="Arial"/>
                <w:sz w:val="24"/>
                <w:szCs w:val="24"/>
              </w:rPr>
              <w:t>/crisis concerns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C37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the appropriate agency/manager</w:t>
            </w:r>
          </w:p>
          <w:p w:rsidR="00484FB3" w:rsidRDefault="00484FB3" w:rsidP="00D72726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 key holder f</w:t>
            </w:r>
            <w:r w:rsidR="00D82DFB">
              <w:rPr>
                <w:rFonts w:ascii="Arial" w:hAnsi="Arial" w:cs="Arial"/>
                <w:sz w:val="24"/>
                <w:szCs w:val="24"/>
              </w:rPr>
              <w:t>or</w:t>
            </w:r>
            <w:r w:rsidR="00F852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52F0">
              <w:rPr>
                <w:rFonts w:ascii="Arial" w:hAnsi="Arial" w:cs="Arial"/>
                <w:sz w:val="24"/>
                <w:szCs w:val="24"/>
              </w:rPr>
              <w:t>Highcliffe</w:t>
            </w:r>
            <w:proofErr w:type="spellEnd"/>
            <w:r w:rsidR="00F852F0">
              <w:rPr>
                <w:rFonts w:ascii="Arial" w:hAnsi="Arial" w:cs="Arial"/>
                <w:sz w:val="24"/>
                <w:szCs w:val="24"/>
              </w:rPr>
              <w:t xml:space="preserve"> House-York Mind office</w:t>
            </w:r>
            <w:bookmarkStart w:id="0" w:name="_GoBack"/>
            <w:bookmarkEnd w:id="0"/>
          </w:p>
          <w:p w:rsidR="00323CBB" w:rsidRDefault="00323CBB" w:rsidP="00D72726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94D64">
              <w:rPr>
                <w:rFonts w:ascii="Arial" w:hAnsi="Arial" w:cs="Arial"/>
                <w:sz w:val="24"/>
                <w:szCs w:val="24"/>
              </w:rPr>
              <w:t xml:space="preserve">Deliver, develop and ensure the smooth running of the </w:t>
            </w:r>
            <w:r>
              <w:rPr>
                <w:rFonts w:ascii="Arial" w:hAnsi="Arial" w:cs="Arial"/>
                <w:sz w:val="24"/>
                <w:szCs w:val="24"/>
              </w:rPr>
              <w:t>coffee club</w:t>
            </w:r>
          </w:p>
          <w:p w:rsidR="00A60E4F" w:rsidRPr="00DF203F" w:rsidRDefault="00A60E4F" w:rsidP="00C21C37">
            <w:pPr>
              <w:rPr>
                <w:sz w:val="24"/>
                <w:szCs w:val="24"/>
              </w:rPr>
            </w:pPr>
          </w:p>
        </w:tc>
      </w:tr>
      <w:tr w:rsidR="00A60E4F" w:rsidRPr="00DF203F" w:rsidTr="00C00DE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Pr="00DF203F" w:rsidRDefault="00E013C1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Organisational</w:t>
            </w:r>
            <w:r w:rsidR="00A60E4F" w:rsidRPr="00DF203F">
              <w:rPr>
                <w:sz w:val="24"/>
                <w:szCs w:val="24"/>
              </w:rPr>
              <w:t>:</w:t>
            </w:r>
          </w:p>
        </w:tc>
      </w:tr>
      <w:tr w:rsidR="00A60E4F" w:rsidRPr="00DF203F" w:rsidTr="00991F1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Default="00A60E4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  <w:p w:rsidR="00DA466E" w:rsidRPr="00C31B58" w:rsidRDefault="00DA466E" w:rsidP="00F55D5E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>To work within the aims and objectives of York Mind</w:t>
            </w:r>
          </w:p>
          <w:p w:rsidR="00DA466E" w:rsidRPr="00C31B58" w:rsidRDefault="00DA466E" w:rsidP="00F55D5E">
            <w:pPr>
              <w:pStyle w:val="BodyText"/>
              <w:numPr>
                <w:ilvl w:val="0"/>
                <w:numId w:val="1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work within the aims and objectives of York Mind to the bene</w:t>
            </w:r>
            <w:r w:rsidR="00054864">
              <w:rPr>
                <w:rFonts w:cs="Arial"/>
                <w:sz w:val="24"/>
                <w:szCs w:val="24"/>
              </w:rPr>
              <w:t>fit of those using our services</w:t>
            </w:r>
          </w:p>
          <w:p w:rsidR="00DA466E" w:rsidRPr="00C31B58" w:rsidRDefault="00DA466E" w:rsidP="00F55D5E">
            <w:pPr>
              <w:pStyle w:val="BodyText"/>
              <w:numPr>
                <w:ilvl w:val="0"/>
                <w:numId w:val="1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work within and uphold the policies and procedures of York Mind</w:t>
            </w:r>
            <w:r w:rsidR="00D72726">
              <w:rPr>
                <w:rFonts w:cs="Arial"/>
                <w:sz w:val="24"/>
                <w:szCs w:val="24"/>
              </w:rPr>
              <w:t>.</w:t>
            </w:r>
          </w:p>
          <w:p w:rsidR="00DA466E" w:rsidRPr="00C31B58" w:rsidRDefault="00DA466E" w:rsidP="00DA466E">
            <w:pPr>
              <w:pStyle w:val="BodyText"/>
              <w:tabs>
                <w:tab w:val="left" w:pos="709"/>
              </w:tabs>
              <w:rPr>
                <w:rFonts w:cs="Arial"/>
                <w:b/>
                <w:sz w:val="24"/>
                <w:szCs w:val="24"/>
              </w:rPr>
            </w:pPr>
          </w:p>
          <w:p w:rsidR="00DA466E" w:rsidRPr="00C31B58" w:rsidRDefault="00DA466E" w:rsidP="00DA466E">
            <w:pPr>
              <w:pStyle w:val="BodyText"/>
              <w:tabs>
                <w:tab w:val="left" w:pos="709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 xml:space="preserve">B) </w:t>
            </w:r>
            <w:r w:rsidR="00C21C37">
              <w:rPr>
                <w:rFonts w:cs="Arial"/>
                <w:b/>
                <w:sz w:val="24"/>
                <w:szCs w:val="24"/>
              </w:rPr>
              <w:t>Line Management</w:t>
            </w:r>
            <w:r w:rsidRPr="00C31B5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F55D5E" w:rsidRDefault="00F55D5E" w:rsidP="00F55D5E">
            <w:pPr>
              <w:pStyle w:val="BodyText"/>
              <w:numPr>
                <w:ilvl w:val="0"/>
                <w:numId w:val="1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F55D5E">
              <w:rPr>
                <w:rFonts w:cs="Arial"/>
                <w:sz w:val="24"/>
                <w:szCs w:val="24"/>
              </w:rPr>
              <w:t xml:space="preserve">To manage and supervise all staff working on the project </w:t>
            </w:r>
          </w:p>
          <w:p w:rsidR="00F135CC" w:rsidRPr="00F55D5E" w:rsidRDefault="00F135CC" w:rsidP="00F55D5E">
            <w:pPr>
              <w:pStyle w:val="BodyText"/>
              <w:numPr>
                <w:ilvl w:val="0"/>
                <w:numId w:val="1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F55D5E">
              <w:rPr>
                <w:rFonts w:cs="Arial"/>
                <w:sz w:val="24"/>
                <w:szCs w:val="24"/>
              </w:rPr>
              <w:t xml:space="preserve">To ensure suitable procedures are being followed to safeguard the health and safety of </w:t>
            </w:r>
            <w:r w:rsidR="00D72726" w:rsidRPr="00F55D5E">
              <w:rPr>
                <w:rFonts w:cs="Arial"/>
                <w:sz w:val="24"/>
                <w:szCs w:val="24"/>
              </w:rPr>
              <w:t>volunteers and</w:t>
            </w:r>
            <w:r w:rsidRPr="00F55D5E">
              <w:rPr>
                <w:rFonts w:cs="Arial"/>
                <w:sz w:val="24"/>
                <w:szCs w:val="24"/>
              </w:rPr>
              <w:t xml:space="preserve"> service users.</w:t>
            </w:r>
          </w:p>
          <w:p w:rsidR="00F135CC" w:rsidRPr="00C31B58" w:rsidRDefault="00F135CC" w:rsidP="00F135CC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DA466E" w:rsidRPr="00C31B58" w:rsidRDefault="00DA466E" w:rsidP="00F55D5E">
            <w:pPr>
              <w:pStyle w:val="BodyText"/>
              <w:numPr>
                <w:ilvl w:val="0"/>
                <w:numId w:val="10"/>
              </w:numPr>
              <w:tabs>
                <w:tab w:val="left" w:pos="709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 xml:space="preserve">Financial responsibilities </w:t>
            </w:r>
          </w:p>
          <w:p w:rsidR="00F135CC" w:rsidRDefault="00D72726" w:rsidP="00F55D5E">
            <w:pPr>
              <w:pStyle w:val="BodyText"/>
              <w:numPr>
                <w:ilvl w:val="0"/>
                <w:numId w:val="10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 responsible for handling and accounting for cash transactions </w:t>
            </w:r>
            <w:r w:rsidR="00F55D5E">
              <w:rPr>
                <w:rFonts w:cs="Arial"/>
                <w:sz w:val="24"/>
                <w:szCs w:val="24"/>
              </w:rPr>
              <w:t>for the club</w:t>
            </w:r>
          </w:p>
          <w:p w:rsidR="007F3874" w:rsidRPr="00C31B58" w:rsidRDefault="007F3874" w:rsidP="007F3874">
            <w:pPr>
              <w:pStyle w:val="BodyText"/>
              <w:spacing w:after="120"/>
              <w:ind w:left="357"/>
              <w:rPr>
                <w:rFonts w:cs="Arial"/>
                <w:sz w:val="24"/>
                <w:szCs w:val="24"/>
              </w:rPr>
            </w:pPr>
          </w:p>
          <w:p w:rsidR="00DA466E" w:rsidRPr="00C31B58" w:rsidRDefault="007F3874" w:rsidP="00F55D5E">
            <w:pPr>
              <w:pStyle w:val="BodyText"/>
              <w:numPr>
                <w:ilvl w:val="0"/>
                <w:numId w:val="10"/>
              </w:numPr>
              <w:tabs>
                <w:tab w:val="left" w:pos="709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</w:t>
            </w:r>
          </w:p>
          <w:p w:rsidR="00DA466E" w:rsidRDefault="007F3874" w:rsidP="00F55D5E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open and close the building and adhere to health and safety procedures</w:t>
            </w:r>
          </w:p>
          <w:p w:rsidR="00DA466E" w:rsidRPr="00C31B58" w:rsidRDefault="00DA466E" w:rsidP="00DA466E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F55D5E" w:rsidRPr="00F55D5E" w:rsidRDefault="00DA466E" w:rsidP="00F55D5E">
            <w:pPr>
              <w:pStyle w:val="BodyText"/>
              <w:numPr>
                <w:ilvl w:val="0"/>
                <w:numId w:val="1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1E442F">
              <w:rPr>
                <w:rFonts w:cs="Arial"/>
                <w:sz w:val="28"/>
                <w:szCs w:val="28"/>
              </w:rPr>
              <w:br w:type="page"/>
            </w:r>
            <w:r w:rsidR="00F55D5E" w:rsidRPr="00F55D5E">
              <w:rPr>
                <w:rFonts w:cs="Arial"/>
                <w:sz w:val="24"/>
                <w:szCs w:val="24"/>
              </w:rPr>
              <w:t xml:space="preserve">To ensure all monitoring is completed on time and reported in an appropriate manner </w:t>
            </w:r>
            <w:r w:rsidR="00F55D5E">
              <w:rPr>
                <w:rFonts w:cs="Arial"/>
                <w:sz w:val="24"/>
                <w:szCs w:val="24"/>
              </w:rPr>
              <w:t>to the activities manager</w:t>
            </w:r>
          </w:p>
          <w:p w:rsidR="00F55D5E" w:rsidRDefault="00F55D5E" w:rsidP="00F55D5E">
            <w:pPr>
              <w:pStyle w:val="BodyText"/>
              <w:numPr>
                <w:ilvl w:val="0"/>
                <w:numId w:val="1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B94D64">
              <w:rPr>
                <w:rFonts w:cs="Arial"/>
                <w:sz w:val="24"/>
                <w:szCs w:val="24"/>
              </w:rPr>
              <w:t>Engage with line management, supervision, appraisal, training and development as per York Mind policies and procedures.</w:t>
            </w:r>
          </w:p>
          <w:p w:rsidR="00F55D5E" w:rsidRPr="00B94D64" w:rsidRDefault="00F55D5E" w:rsidP="00F55D5E">
            <w:pPr>
              <w:pStyle w:val="BodyText"/>
              <w:numPr>
                <w:ilvl w:val="0"/>
                <w:numId w:val="1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B94D64">
              <w:rPr>
                <w:rFonts w:cs="Arial"/>
                <w:sz w:val="24"/>
                <w:szCs w:val="24"/>
              </w:rPr>
              <w:t>To ensure that suitable records are kept in the required manner.</w:t>
            </w:r>
          </w:p>
          <w:p w:rsidR="00F55D5E" w:rsidRPr="00B94D64" w:rsidRDefault="00F55D5E" w:rsidP="00F55D5E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DA466E" w:rsidRPr="00DA466E" w:rsidRDefault="00DA466E" w:rsidP="00F55D5E"/>
        </w:tc>
      </w:tr>
      <w:tr w:rsidR="005756EB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F135CC" w:rsidRDefault="00323CBB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N/A</w:t>
            </w:r>
          </w:p>
        </w:tc>
      </w:tr>
    </w:tbl>
    <w:p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>The post holder will carry out any other duties, which are within the scope, spirit and purpose of the job</w:t>
      </w:r>
      <w:r w:rsidR="00D82DFB">
        <w:rPr>
          <w:rFonts w:cs="Arial"/>
          <w:sz w:val="24"/>
          <w:szCs w:val="24"/>
        </w:rPr>
        <w:t>,</w:t>
      </w:r>
      <w:r w:rsidRPr="00DF203F">
        <w:rPr>
          <w:rFonts w:cs="Arial"/>
          <w:sz w:val="24"/>
          <w:szCs w:val="24"/>
        </w:rPr>
        <w:t xml:space="preserve"> as requested by the line manager.</w:t>
      </w: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 xml:space="preserve">If duties and responsibilities change, the job description will be reviewed and amended in consultation with the post holder. </w:t>
      </w:r>
    </w:p>
    <w:p w:rsidR="007063FA" w:rsidRPr="00DF203F" w:rsidRDefault="007063FA" w:rsidP="00E629EA">
      <w:pPr>
        <w:rPr>
          <w:rFonts w:ascii="Arial" w:hAnsi="Arial" w:cs="Arial"/>
          <w:sz w:val="24"/>
          <w:szCs w:val="24"/>
        </w:rPr>
      </w:pPr>
    </w:p>
    <w:sectPr w:rsidR="007063FA" w:rsidRPr="00DF203F" w:rsidSect="00E629EA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F2" w:rsidRDefault="007775F2" w:rsidP="00A07289">
      <w:r>
        <w:separator/>
      </w:r>
    </w:p>
  </w:endnote>
  <w:endnote w:type="continuationSeparator" w:id="0">
    <w:p w:rsidR="007775F2" w:rsidRDefault="007775F2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55" w:rsidRPr="00A16EA3" w:rsidRDefault="000B2BB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January 2017</w:t>
    </w:r>
  </w:p>
  <w:p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F2" w:rsidRDefault="007775F2" w:rsidP="00A07289">
      <w:r>
        <w:separator/>
      </w:r>
    </w:p>
  </w:footnote>
  <w:footnote w:type="continuationSeparator" w:id="0">
    <w:p w:rsidR="007775F2" w:rsidRDefault="007775F2" w:rsidP="00A0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25E4E"/>
    <w:multiLevelType w:val="hybridMultilevel"/>
    <w:tmpl w:val="2422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77B7"/>
    <w:multiLevelType w:val="hybridMultilevel"/>
    <w:tmpl w:val="E8F6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9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5F07D8"/>
    <w:multiLevelType w:val="hybridMultilevel"/>
    <w:tmpl w:val="1F22D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695AC3"/>
    <w:multiLevelType w:val="hybridMultilevel"/>
    <w:tmpl w:val="4C72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0"/>
  </w:num>
  <w:num w:numId="6">
    <w:abstractNumId w:val="23"/>
  </w:num>
  <w:num w:numId="7">
    <w:abstractNumId w:val="10"/>
  </w:num>
  <w:num w:numId="8">
    <w:abstractNumId w:val="5"/>
  </w:num>
  <w:num w:numId="9">
    <w:abstractNumId w:val="21"/>
  </w:num>
  <w:num w:numId="10">
    <w:abstractNumId w:val="15"/>
  </w:num>
  <w:num w:numId="11">
    <w:abstractNumId w:val="12"/>
  </w:num>
  <w:num w:numId="12">
    <w:abstractNumId w:val="18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3"/>
  </w:num>
  <w:num w:numId="18">
    <w:abstractNumId w:val="17"/>
  </w:num>
  <w:num w:numId="19">
    <w:abstractNumId w:val="9"/>
  </w:num>
  <w:num w:numId="20">
    <w:abstractNumId w:val="19"/>
  </w:num>
  <w:num w:numId="21">
    <w:abstractNumId w:val="6"/>
  </w:num>
  <w:num w:numId="22">
    <w:abstractNumId w:val="16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2"/>
    <w:rsid w:val="00006AE8"/>
    <w:rsid w:val="00042C4C"/>
    <w:rsid w:val="00042E58"/>
    <w:rsid w:val="00054864"/>
    <w:rsid w:val="00064D9B"/>
    <w:rsid w:val="00087648"/>
    <w:rsid w:val="00093553"/>
    <w:rsid w:val="000B2BBC"/>
    <w:rsid w:val="000C5D05"/>
    <w:rsid w:val="000E37C1"/>
    <w:rsid w:val="00101A48"/>
    <w:rsid w:val="0013381D"/>
    <w:rsid w:val="00190D11"/>
    <w:rsid w:val="00195364"/>
    <w:rsid w:val="001E09B2"/>
    <w:rsid w:val="001E442F"/>
    <w:rsid w:val="0021622E"/>
    <w:rsid w:val="00223635"/>
    <w:rsid w:val="00267164"/>
    <w:rsid w:val="002A53A5"/>
    <w:rsid w:val="002B68AA"/>
    <w:rsid w:val="002C6B2E"/>
    <w:rsid w:val="0031451F"/>
    <w:rsid w:val="00323CBB"/>
    <w:rsid w:val="00326093"/>
    <w:rsid w:val="0038780F"/>
    <w:rsid w:val="003D4F6D"/>
    <w:rsid w:val="003F1370"/>
    <w:rsid w:val="00484FB3"/>
    <w:rsid w:val="00491574"/>
    <w:rsid w:val="004D4D8E"/>
    <w:rsid w:val="004E7BD9"/>
    <w:rsid w:val="005054A8"/>
    <w:rsid w:val="005159D5"/>
    <w:rsid w:val="005273F1"/>
    <w:rsid w:val="005756EB"/>
    <w:rsid w:val="005A1555"/>
    <w:rsid w:val="005E7096"/>
    <w:rsid w:val="005F17B9"/>
    <w:rsid w:val="00622367"/>
    <w:rsid w:val="006811AE"/>
    <w:rsid w:val="00690F02"/>
    <w:rsid w:val="006A4747"/>
    <w:rsid w:val="006F2DFE"/>
    <w:rsid w:val="007063FA"/>
    <w:rsid w:val="007775F2"/>
    <w:rsid w:val="007F3874"/>
    <w:rsid w:val="00806E8B"/>
    <w:rsid w:val="00816F05"/>
    <w:rsid w:val="00854D78"/>
    <w:rsid w:val="009132C4"/>
    <w:rsid w:val="00A04743"/>
    <w:rsid w:val="00A07289"/>
    <w:rsid w:val="00A16EA3"/>
    <w:rsid w:val="00A42C10"/>
    <w:rsid w:val="00A60E4F"/>
    <w:rsid w:val="00A93A7F"/>
    <w:rsid w:val="00B177A6"/>
    <w:rsid w:val="00BA3FE2"/>
    <w:rsid w:val="00C05452"/>
    <w:rsid w:val="00C07161"/>
    <w:rsid w:val="00C1017C"/>
    <w:rsid w:val="00C21C37"/>
    <w:rsid w:val="00C31B58"/>
    <w:rsid w:val="00C50634"/>
    <w:rsid w:val="00C86329"/>
    <w:rsid w:val="00D1578C"/>
    <w:rsid w:val="00D419EF"/>
    <w:rsid w:val="00D47276"/>
    <w:rsid w:val="00D72726"/>
    <w:rsid w:val="00D7433F"/>
    <w:rsid w:val="00D82DFB"/>
    <w:rsid w:val="00D97A69"/>
    <w:rsid w:val="00DA466E"/>
    <w:rsid w:val="00DF203F"/>
    <w:rsid w:val="00E013C1"/>
    <w:rsid w:val="00E02803"/>
    <w:rsid w:val="00E27BB3"/>
    <w:rsid w:val="00E629EA"/>
    <w:rsid w:val="00E91EAD"/>
    <w:rsid w:val="00F135CC"/>
    <w:rsid w:val="00F17A24"/>
    <w:rsid w:val="00F55D5E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80B9B4E-39E4-4E86-9BC5-1C5D4281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D3BE-A467-4C56-9A1D-9579901B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Jamie Edwards</cp:lastModifiedBy>
  <cp:revision>2</cp:revision>
  <cp:lastPrinted>2016-11-08T16:01:00Z</cp:lastPrinted>
  <dcterms:created xsi:type="dcterms:W3CDTF">2021-06-22T11:40:00Z</dcterms:created>
  <dcterms:modified xsi:type="dcterms:W3CDTF">2021-06-22T11:40:00Z</dcterms:modified>
</cp:coreProperties>
</file>