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137"/>
        <w:gridCol w:w="7185"/>
      </w:tblGrid>
      <w:tr w:rsidR="000E37C1" w:rsidRPr="00DF203F" w:rsidTr="005A1555">
        <w:trPr>
          <w:trHeight w:val="497"/>
        </w:trPr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F6D" w:rsidRDefault="005A1555" w:rsidP="001E442F">
            <w:pPr>
              <w:pStyle w:val="Heading5"/>
              <w:numPr>
                <w:ilvl w:val="0"/>
                <w:numId w:val="0"/>
              </w:num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i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817FA43" wp14:editId="2AE8BA27">
                  <wp:extent cx="1656000" cy="1228521"/>
                  <wp:effectExtent l="0" t="0" r="1905" b="0"/>
                  <wp:docPr id="1" name="Picture 1" descr="N:\Branding\Logos\York Mind\MIND_York_St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Branding\Logos\York Mind\MIND_York_St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00" cy="1228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5A1555" w:rsidRPr="005A1555" w:rsidRDefault="005A1555" w:rsidP="005A1555"/>
          <w:p w:rsidR="003D4F6D" w:rsidRPr="00DF203F" w:rsidRDefault="000E37C1" w:rsidP="005756EB">
            <w:pPr>
              <w:pStyle w:val="Heading5"/>
              <w:numPr>
                <w:ilvl w:val="0"/>
                <w:numId w:val="0"/>
              </w:numPr>
              <w:outlineLvl w:val="4"/>
              <w:rPr>
                <w:sz w:val="24"/>
                <w:szCs w:val="24"/>
              </w:rPr>
            </w:pPr>
            <w:r w:rsidRPr="005756EB">
              <w:rPr>
                <w:szCs w:val="28"/>
              </w:rPr>
              <w:t>Job Description</w:t>
            </w:r>
          </w:p>
          <w:p w:rsidR="003D4F6D" w:rsidRPr="00DF203F" w:rsidRDefault="003D4F6D" w:rsidP="003D4F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F05" w:rsidRPr="00DF203F" w:rsidTr="005A155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DF203F" w:rsidRDefault="00816F0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>Job Title</w:t>
            </w:r>
            <w:r w:rsidR="00D7433F" w:rsidRPr="00DF203F">
              <w:rPr>
                <w:sz w:val="24"/>
                <w:szCs w:val="24"/>
              </w:rPr>
              <w:t>:</w:t>
            </w:r>
          </w:p>
          <w:p w:rsidR="00D97A69" w:rsidRPr="00DF203F" w:rsidRDefault="00D97A69" w:rsidP="00D97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DF203F" w:rsidRDefault="00B51679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 Health and Well-Being Trainer</w:t>
            </w:r>
          </w:p>
        </w:tc>
      </w:tr>
      <w:tr w:rsidR="00816F05" w:rsidRPr="00DF203F" w:rsidTr="005A155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101A48" w:rsidRDefault="00816F0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>Hours</w:t>
            </w:r>
            <w:r w:rsidR="005756EB">
              <w:rPr>
                <w:sz w:val="24"/>
                <w:szCs w:val="24"/>
              </w:rPr>
              <w:t xml:space="preserve"> </w:t>
            </w:r>
            <w:r w:rsidR="005756EB" w:rsidRPr="00101A48">
              <w:rPr>
                <w:b w:val="0"/>
                <w:sz w:val="24"/>
                <w:szCs w:val="24"/>
              </w:rPr>
              <w:t>(including working days)</w:t>
            </w:r>
          </w:p>
          <w:p w:rsidR="00D97A69" w:rsidRPr="00DF203F" w:rsidRDefault="00D97A69" w:rsidP="00D97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740F9F" w:rsidRDefault="00740F9F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 w:rsidRPr="00740F9F">
              <w:rPr>
                <w:b w:val="0"/>
                <w:sz w:val="24"/>
                <w:szCs w:val="24"/>
              </w:rPr>
              <w:t>15 hours per week, over 2 days (to be agreed)</w:t>
            </w:r>
          </w:p>
        </w:tc>
      </w:tr>
      <w:tr w:rsidR="00816F05" w:rsidRPr="00DF203F" w:rsidTr="005A155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DF203F" w:rsidRDefault="00816F0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>Salary</w:t>
            </w:r>
            <w:r w:rsidR="00D7433F" w:rsidRPr="00DF203F">
              <w:rPr>
                <w:sz w:val="24"/>
                <w:szCs w:val="24"/>
              </w:rPr>
              <w:t>:</w:t>
            </w:r>
            <w:r w:rsidR="005756EB">
              <w:rPr>
                <w:sz w:val="24"/>
                <w:szCs w:val="24"/>
              </w:rPr>
              <w:t xml:space="preserve"> </w:t>
            </w:r>
            <w:r w:rsidR="005756EB" w:rsidRPr="00101A48">
              <w:rPr>
                <w:b w:val="0"/>
                <w:sz w:val="24"/>
                <w:szCs w:val="24"/>
              </w:rPr>
              <w:t>Pro-rata/full time/part time</w:t>
            </w:r>
          </w:p>
          <w:p w:rsidR="00D97A69" w:rsidRPr="00DF203F" w:rsidRDefault="00D97A69" w:rsidP="00D97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C" w:rsidRPr="00565589" w:rsidRDefault="0027520C" w:rsidP="0027520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589">
              <w:rPr>
                <w:rFonts w:ascii="Arial" w:hAnsi="Arial" w:cs="Arial"/>
                <w:b/>
                <w:sz w:val="24"/>
                <w:szCs w:val="24"/>
              </w:rPr>
              <w:t xml:space="preserve">Salary: </w:t>
            </w:r>
            <w:r w:rsidRPr="00565589">
              <w:rPr>
                <w:rFonts w:ascii="Arial" w:hAnsi="Arial" w:cs="Arial"/>
                <w:sz w:val="24"/>
                <w:szCs w:val="24"/>
              </w:rPr>
              <w:t xml:space="preserve">£21,600 </w:t>
            </w:r>
            <w:r w:rsidR="008F6F61">
              <w:rPr>
                <w:rFonts w:ascii="Arial" w:hAnsi="Arial" w:cs="Arial"/>
                <w:sz w:val="24"/>
                <w:szCs w:val="24"/>
              </w:rPr>
              <w:t>- £24,000</w:t>
            </w:r>
            <w:r w:rsidR="00924DCE" w:rsidRPr="00924DCE">
              <w:rPr>
                <w:rFonts w:ascii="Arial" w:hAnsi="Arial" w:cs="Arial"/>
                <w:sz w:val="24"/>
                <w:szCs w:val="24"/>
              </w:rPr>
              <w:t xml:space="preserve"> pro rata (depending on experience)</w:t>
            </w:r>
            <w:r w:rsidR="008F6F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16F05" w:rsidRPr="00565589" w:rsidRDefault="00816F0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</w:p>
        </w:tc>
      </w:tr>
      <w:tr w:rsidR="00816F05" w:rsidRPr="00DF203F" w:rsidTr="005A155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DF203F" w:rsidRDefault="00816F0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>Responsible to</w:t>
            </w:r>
            <w:r w:rsidR="00D7433F" w:rsidRPr="00DF203F">
              <w:rPr>
                <w:sz w:val="24"/>
                <w:szCs w:val="24"/>
              </w:rPr>
              <w:t>: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565589" w:rsidRDefault="00740F9F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 w:rsidRPr="00565589">
              <w:rPr>
                <w:b w:val="0"/>
                <w:sz w:val="24"/>
                <w:szCs w:val="24"/>
              </w:rPr>
              <w:t>Mark Willis, Training Manager</w:t>
            </w:r>
          </w:p>
          <w:p w:rsidR="00D97A69" w:rsidRPr="00565589" w:rsidRDefault="00D97A69" w:rsidP="00D97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F05" w:rsidRPr="00DF203F" w:rsidTr="005A155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DF203F" w:rsidRDefault="00816F0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>Responsible for</w:t>
            </w:r>
            <w:r w:rsidR="00D7433F" w:rsidRPr="00DF203F">
              <w:rPr>
                <w:sz w:val="24"/>
                <w:szCs w:val="24"/>
              </w:rPr>
              <w:t>: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565589" w:rsidRDefault="00816F0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</w:p>
          <w:p w:rsidR="00D97A69" w:rsidRPr="00565589" w:rsidRDefault="00740F9F" w:rsidP="00D97A69">
            <w:pPr>
              <w:rPr>
                <w:rFonts w:ascii="Arial" w:hAnsi="Arial" w:cs="Arial"/>
                <w:sz w:val="24"/>
                <w:szCs w:val="24"/>
              </w:rPr>
            </w:pPr>
            <w:r w:rsidRPr="00565589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816F05" w:rsidRPr="00DF203F" w:rsidTr="005A155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5" w:rsidRPr="00DF203F" w:rsidRDefault="00816F0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>Primary Base</w:t>
            </w:r>
            <w:r w:rsidR="00D7433F" w:rsidRPr="00DF203F">
              <w:rPr>
                <w:sz w:val="24"/>
                <w:szCs w:val="24"/>
              </w:rPr>
              <w:t>: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55" w:rsidRPr="00565589" w:rsidRDefault="00740F9F" w:rsidP="00740F9F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 w:rsidRPr="00565589">
              <w:rPr>
                <w:b w:val="0"/>
                <w:sz w:val="24"/>
                <w:szCs w:val="24"/>
              </w:rPr>
              <w:t>Highcliffe House, Highcliffe Court, York, YO30 6BP</w:t>
            </w:r>
          </w:p>
        </w:tc>
      </w:tr>
      <w:tr w:rsidR="005A1555" w:rsidRPr="00DF203F" w:rsidTr="00945DD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55" w:rsidRPr="00DF203F" w:rsidRDefault="005A1555" w:rsidP="005A15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203F">
              <w:rPr>
                <w:rFonts w:ascii="Arial" w:hAnsi="Arial" w:cs="Arial"/>
                <w:b/>
                <w:sz w:val="24"/>
                <w:szCs w:val="24"/>
              </w:rPr>
              <w:t>Aim of the post:</w:t>
            </w:r>
          </w:p>
          <w:p w:rsidR="005A1555" w:rsidRPr="00DF203F" w:rsidRDefault="005A155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555" w:rsidRPr="00565589" w:rsidRDefault="008B6681" w:rsidP="008B6681">
            <w:pPr>
              <w:pStyle w:val="NormalWeb"/>
              <w:shd w:val="clear" w:color="auto" w:fill="F5F7FA"/>
            </w:pPr>
            <w:r w:rsidRPr="00565589">
              <w:rPr>
                <w:rFonts w:ascii="Arial" w:hAnsi="Arial" w:cs="Arial"/>
                <w:color w:val="444444"/>
                <w:lang w:val="en"/>
              </w:rPr>
              <w:t xml:space="preserve">To ensure the timely delivery </w:t>
            </w:r>
            <w:r w:rsidR="008F6F61">
              <w:rPr>
                <w:rFonts w:ascii="Arial" w:hAnsi="Arial" w:cs="Arial"/>
                <w:color w:val="444444"/>
                <w:lang w:val="en"/>
              </w:rPr>
              <w:t xml:space="preserve">of </w:t>
            </w:r>
            <w:r w:rsidRPr="00565589">
              <w:rPr>
                <w:rFonts w:ascii="Arial" w:hAnsi="Arial" w:cs="Arial"/>
                <w:color w:val="444444"/>
                <w:lang w:val="en"/>
              </w:rPr>
              <w:t>existing training packages to a range of learners. To develop training packages/learning interventions and undertake evaluations</w:t>
            </w:r>
          </w:p>
        </w:tc>
      </w:tr>
      <w:tr w:rsidR="00A60E4F" w:rsidRPr="00DF203F" w:rsidTr="001A57F9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F" w:rsidRPr="00DF203F" w:rsidRDefault="00A60E4F" w:rsidP="000B2BBC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 xml:space="preserve">Main </w:t>
            </w:r>
            <w:r w:rsidR="000B2BBC">
              <w:rPr>
                <w:sz w:val="24"/>
                <w:szCs w:val="24"/>
              </w:rPr>
              <w:t>deliverables:</w:t>
            </w:r>
          </w:p>
        </w:tc>
      </w:tr>
      <w:tr w:rsidR="00A60E4F" w:rsidRPr="00DF203F" w:rsidTr="00DC33B6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1" w:rsidRPr="00565589" w:rsidRDefault="006B1D43" w:rsidP="006B1D43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65589">
              <w:rPr>
                <w:rFonts w:ascii="Arial" w:hAnsi="Arial" w:cs="Arial"/>
                <w:sz w:val="24"/>
                <w:szCs w:val="24"/>
              </w:rPr>
              <w:t>T</w:t>
            </w:r>
            <w:r w:rsidR="008B6681" w:rsidRPr="00565589">
              <w:rPr>
                <w:rFonts w:ascii="Arial" w:hAnsi="Arial" w:cs="Arial"/>
                <w:sz w:val="24"/>
                <w:szCs w:val="24"/>
              </w:rPr>
              <w:t xml:space="preserve">o deliver </w:t>
            </w:r>
            <w:r w:rsidRPr="00565589">
              <w:rPr>
                <w:rFonts w:ascii="Arial" w:hAnsi="Arial" w:cs="Arial"/>
                <w:sz w:val="24"/>
                <w:szCs w:val="24"/>
              </w:rPr>
              <w:t xml:space="preserve">consistent high quality </w:t>
            </w:r>
            <w:r w:rsidR="008B6681" w:rsidRPr="00565589">
              <w:rPr>
                <w:rFonts w:ascii="Arial" w:hAnsi="Arial" w:cs="Arial"/>
                <w:sz w:val="24"/>
                <w:szCs w:val="24"/>
              </w:rPr>
              <w:t xml:space="preserve"> training packages such as Mental Health First Aid, Suicide Prevention, Stress Manag</w:t>
            </w:r>
            <w:r w:rsidR="000C2566">
              <w:rPr>
                <w:rFonts w:ascii="Arial" w:hAnsi="Arial" w:cs="Arial"/>
                <w:sz w:val="24"/>
                <w:szCs w:val="24"/>
              </w:rPr>
              <w:t>ement</w:t>
            </w:r>
            <w:r w:rsidRPr="00565589">
              <w:rPr>
                <w:rFonts w:ascii="Arial" w:hAnsi="Arial" w:cs="Arial"/>
                <w:sz w:val="24"/>
                <w:szCs w:val="24"/>
              </w:rPr>
              <w:t xml:space="preserve"> and Resilience Training</w:t>
            </w:r>
          </w:p>
          <w:p w:rsidR="006B1D43" w:rsidRPr="00565589" w:rsidRDefault="006B1D43" w:rsidP="00CD3A6F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65589">
              <w:rPr>
                <w:rFonts w:ascii="Arial" w:hAnsi="Arial" w:cs="Arial"/>
                <w:sz w:val="24"/>
                <w:szCs w:val="24"/>
              </w:rPr>
              <w:t xml:space="preserve">Create content for standard and bespoke courses, updating these based </w:t>
            </w:r>
            <w:r w:rsidR="000C2566">
              <w:rPr>
                <w:rFonts w:ascii="Arial" w:hAnsi="Arial" w:cs="Arial"/>
                <w:sz w:val="24"/>
                <w:szCs w:val="24"/>
              </w:rPr>
              <w:t>as necessary</w:t>
            </w:r>
          </w:p>
          <w:p w:rsidR="008B6681" w:rsidRPr="00565589" w:rsidRDefault="008B6681" w:rsidP="008B6681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65589">
              <w:rPr>
                <w:rFonts w:ascii="Arial" w:hAnsi="Arial" w:cs="Arial"/>
                <w:sz w:val="24"/>
                <w:szCs w:val="24"/>
              </w:rPr>
              <w:t>To actively promote the training opportunities offered by York Mind</w:t>
            </w:r>
          </w:p>
          <w:p w:rsidR="006B1D43" w:rsidRPr="00565589" w:rsidRDefault="008B6681" w:rsidP="006E239E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65589">
              <w:rPr>
                <w:rFonts w:ascii="Arial" w:hAnsi="Arial" w:cs="Arial"/>
                <w:sz w:val="24"/>
                <w:szCs w:val="24"/>
              </w:rPr>
              <w:t>To mana</w:t>
            </w:r>
            <w:r w:rsidR="00257374">
              <w:rPr>
                <w:rFonts w:ascii="Arial" w:hAnsi="Arial" w:cs="Arial"/>
                <w:sz w:val="24"/>
                <w:szCs w:val="24"/>
              </w:rPr>
              <w:t>ge enquiries about York Mind</w:t>
            </w:r>
            <w:r w:rsidR="006B1D43" w:rsidRPr="00565589">
              <w:rPr>
                <w:rFonts w:ascii="Arial" w:hAnsi="Arial" w:cs="Arial"/>
                <w:sz w:val="24"/>
                <w:szCs w:val="24"/>
              </w:rPr>
              <w:t xml:space="preserve"> training </w:t>
            </w:r>
            <w:r w:rsidR="008F6F61">
              <w:rPr>
                <w:rFonts w:ascii="Arial" w:hAnsi="Arial" w:cs="Arial"/>
                <w:sz w:val="24"/>
                <w:szCs w:val="24"/>
              </w:rPr>
              <w:t>interventions</w:t>
            </w:r>
          </w:p>
          <w:p w:rsidR="00C703C2" w:rsidRPr="00565589" w:rsidRDefault="00C703C2" w:rsidP="006E239E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65589">
              <w:rPr>
                <w:rFonts w:ascii="Arial" w:hAnsi="Arial" w:cs="Arial"/>
                <w:sz w:val="24"/>
                <w:szCs w:val="24"/>
              </w:rPr>
              <w:t>To deliver training in accordance with the York Mind delivery plan and income targets</w:t>
            </w:r>
          </w:p>
          <w:p w:rsidR="00A60E4F" w:rsidRPr="00DF203F" w:rsidRDefault="00A60E4F" w:rsidP="006B1D43">
            <w:pPr>
              <w:pStyle w:val="List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60E4F" w:rsidRPr="00DF203F" w:rsidTr="00C00DE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4F" w:rsidRPr="00DF203F" w:rsidRDefault="00A60E4F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>Main duties:</w:t>
            </w:r>
          </w:p>
        </w:tc>
      </w:tr>
      <w:tr w:rsidR="00A60E4F" w:rsidRPr="00DF203F" w:rsidTr="00991F1C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43" w:rsidRDefault="006B1D43" w:rsidP="006B1D43">
            <w:pPr>
              <w:pStyle w:val="Default"/>
              <w:spacing w:after="120"/>
              <w:jc w:val="both"/>
              <w:rPr>
                <w:b/>
              </w:rPr>
            </w:pPr>
            <w:r>
              <w:rPr>
                <w:b/>
              </w:rPr>
              <w:t>Key Responsibilities</w:t>
            </w:r>
          </w:p>
          <w:p w:rsidR="006B1D43" w:rsidRPr="00565589" w:rsidRDefault="006B1D43" w:rsidP="00565589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65589">
              <w:rPr>
                <w:rFonts w:ascii="Arial" w:hAnsi="Arial" w:cs="Arial"/>
                <w:sz w:val="24"/>
                <w:szCs w:val="24"/>
              </w:rPr>
              <w:t xml:space="preserve">To develop </w:t>
            </w:r>
            <w:r w:rsidR="00F035B6" w:rsidRPr="00565589">
              <w:rPr>
                <w:rFonts w:ascii="Arial" w:hAnsi="Arial" w:cs="Arial"/>
                <w:sz w:val="24"/>
                <w:szCs w:val="24"/>
              </w:rPr>
              <w:t>and deliver</w:t>
            </w:r>
            <w:r w:rsidRPr="00565589">
              <w:rPr>
                <w:rFonts w:ascii="Arial" w:hAnsi="Arial" w:cs="Arial"/>
                <w:sz w:val="24"/>
                <w:szCs w:val="24"/>
              </w:rPr>
              <w:t xml:space="preserve"> existing</w:t>
            </w:r>
            <w:r w:rsidR="00F035B6" w:rsidRPr="005655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5589">
              <w:rPr>
                <w:rFonts w:ascii="Arial" w:hAnsi="Arial" w:cs="Arial"/>
                <w:sz w:val="24"/>
                <w:szCs w:val="24"/>
              </w:rPr>
              <w:t xml:space="preserve"> training packages including preparation of topics and materials</w:t>
            </w:r>
          </w:p>
          <w:p w:rsidR="00F035B6" w:rsidRPr="00565589" w:rsidRDefault="00F035B6" w:rsidP="00565589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65589">
              <w:rPr>
                <w:rFonts w:ascii="Arial" w:hAnsi="Arial" w:cs="Arial"/>
                <w:sz w:val="24"/>
                <w:szCs w:val="24"/>
              </w:rPr>
              <w:t>To create content for standard and bespoke courses</w:t>
            </w:r>
          </w:p>
          <w:p w:rsidR="006B1D43" w:rsidRPr="00565589" w:rsidRDefault="006B1D43" w:rsidP="00565589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65589">
              <w:rPr>
                <w:rFonts w:ascii="Arial" w:hAnsi="Arial" w:cs="Arial"/>
                <w:sz w:val="24"/>
                <w:szCs w:val="24"/>
              </w:rPr>
              <w:t xml:space="preserve">Support </w:t>
            </w:r>
            <w:r w:rsidR="00F035B6" w:rsidRPr="00565589">
              <w:rPr>
                <w:rFonts w:ascii="Arial" w:hAnsi="Arial" w:cs="Arial"/>
                <w:sz w:val="24"/>
                <w:szCs w:val="24"/>
              </w:rPr>
              <w:t>learners</w:t>
            </w:r>
            <w:r w:rsidRPr="00565589">
              <w:rPr>
                <w:rFonts w:ascii="Arial" w:hAnsi="Arial" w:cs="Arial"/>
                <w:sz w:val="24"/>
                <w:szCs w:val="24"/>
              </w:rPr>
              <w:t xml:space="preserve"> to engage with the</w:t>
            </w:r>
            <w:r w:rsidR="00F035B6" w:rsidRPr="00565589">
              <w:rPr>
                <w:rFonts w:ascii="Arial" w:hAnsi="Arial" w:cs="Arial"/>
                <w:sz w:val="24"/>
                <w:szCs w:val="24"/>
              </w:rPr>
              <w:t xml:space="preserve"> learning</w:t>
            </w:r>
            <w:r w:rsidRPr="00565589">
              <w:rPr>
                <w:rFonts w:ascii="Arial" w:hAnsi="Arial" w:cs="Arial"/>
                <w:sz w:val="24"/>
                <w:szCs w:val="24"/>
              </w:rPr>
              <w:t xml:space="preserve"> material </w:t>
            </w:r>
          </w:p>
          <w:p w:rsidR="006B1D43" w:rsidRPr="008F6F61" w:rsidRDefault="00F035B6" w:rsidP="008F6F61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65589">
              <w:rPr>
                <w:rFonts w:ascii="Arial" w:hAnsi="Arial" w:cs="Arial"/>
                <w:sz w:val="24"/>
                <w:szCs w:val="24"/>
              </w:rPr>
              <w:t>Analyse</w:t>
            </w:r>
            <w:r w:rsidR="008F6F61">
              <w:rPr>
                <w:rFonts w:ascii="Arial" w:hAnsi="Arial" w:cs="Arial"/>
                <w:sz w:val="24"/>
                <w:szCs w:val="24"/>
              </w:rPr>
              <w:t xml:space="preserve"> feedback from training courses and making suggestions for improvements</w:t>
            </w:r>
            <w:r w:rsidRPr="005655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B1D43" w:rsidRDefault="006B1D43" w:rsidP="006B1D43">
            <w:pPr>
              <w:pStyle w:val="Default"/>
              <w:spacing w:after="120"/>
              <w:jc w:val="both"/>
              <w:rPr>
                <w:b/>
              </w:rPr>
            </w:pPr>
            <w:r>
              <w:rPr>
                <w:b/>
                <w:bCs/>
              </w:rPr>
              <w:t>Client Focussed</w:t>
            </w:r>
            <w:r>
              <w:rPr>
                <w:b/>
              </w:rPr>
              <w:t xml:space="preserve">: </w:t>
            </w:r>
          </w:p>
          <w:p w:rsidR="006B1D43" w:rsidRPr="00565589" w:rsidRDefault="006B1D43" w:rsidP="00565589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65589">
              <w:rPr>
                <w:rFonts w:ascii="Arial" w:hAnsi="Arial" w:cs="Arial"/>
                <w:sz w:val="24"/>
                <w:szCs w:val="24"/>
              </w:rPr>
              <w:lastRenderedPageBreak/>
              <w:t xml:space="preserve">To </w:t>
            </w:r>
            <w:r w:rsidR="00F035B6" w:rsidRPr="00565589">
              <w:rPr>
                <w:rFonts w:ascii="Arial" w:hAnsi="Arial" w:cs="Arial"/>
                <w:sz w:val="24"/>
                <w:szCs w:val="24"/>
              </w:rPr>
              <w:t>work collaboratively with existing and potential clients; undertaking initial assessment of requirements</w:t>
            </w:r>
          </w:p>
          <w:p w:rsidR="00F035B6" w:rsidRPr="00565589" w:rsidRDefault="00C703C2" w:rsidP="00565589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565589">
              <w:rPr>
                <w:rFonts w:ascii="Arial" w:hAnsi="Arial" w:cs="Arial"/>
                <w:sz w:val="24"/>
                <w:szCs w:val="24"/>
              </w:rPr>
              <w:t xml:space="preserve">To plan, </w:t>
            </w:r>
            <w:r w:rsidR="006B1D43" w:rsidRPr="00565589">
              <w:rPr>
                <w:rFonts w:ascii="Arial" w:hAnsi="Arial" w:cs="Arial"/>
                <w:sz w:val="24"/>
                <w:szCs w:val="24"/>
              </w:rPr>
              <w:t>facilitate</w:t>
            </w:r>
            <w:r w:rsidRPr="00565589">
              <w:rPr>
                <w:rFonts w:ascii="Arial" w:hAnsi="Arial" w:cs="Arial"/>
                <w:sz w:val="24"/>
                <w:szCs w:val="24"/>
              </w:rPr>
              <w:t xml:space="preserve"> and evaluate </w:t>
            </w:r>
            <w:r w:rsidR="006B1D43" w:rsidRPr="005655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35B6" w:rsidRPr="00565589">
              <w:rPr>
                <w:rFonts w:ascii="Arial" w:hAnsi="Arial" w:cs="Arial"/>
                <w:sz w:val="24"/>
                <w:szCs w:val="24"/>
              </w:rPr>
              <w:t>training interventions</w:t>
            </w:r>
          </w:p>
          <w:p w:rsidR="006B1D43" w:rsidRPr="008F6F61" w:rsidRDefault="00F035B6" w:rsidP="008F6F61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65589">
              <w:rPr>
                <w:rFonts w:ascii="Arial" w:hAnsi="Arial" w:cs="Arial"/>
                <w:sz w:val="24"/>
                <w:szCs w:val="24"/>
              </w:rPr>
              <w:t xml:space="preserve"> To review client feedback and monitor progress throughout the training intervention</w:t>
            </w:r>
          </w:p>
          <w:p w:rsidR="006B1D43" w:rsidRDefault="006B1D43" w:rsidP="006B1D43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Administrative: </w:t>
            </w:r>
          </w:p>
          <w:p w:rsidR="00565589" w:rsidRPr="00565589" w:rsidRDefault="00565589" w:rsidP="00565589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65589">
              <w:rPr>
                <w:rFonts w:ascii="Arial" w:hAnsi="Arial" w:cs="Arial"/>
                <w:sz w:val="24"/>
                <w:szCs w:val="24"/>
              </w:rPr>
              <w:t xml:space="preserve">Pre and post training administration </w:t>
            </w:r>
          </w:p>
          <w:p w:rsidR="006B1D43" w:rsidRPr="00565589" w:rsidRDefault="006B1D43" w:rsidP="00565589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65589">
              <w:rPr>
                <w:rFonts w:ascii="Arial" w:hAnsi="Arial" w:cs="Arial"/>
                <w:sz w:val="24"/>
                <w:szCs w:val="24"/>
              </w:rPr>
              <w:t xml:space="preserve">To support the </w:t>
            </w:r>
            <w:r w:rsidR="00473EB7">
              <w:rPr>
                <w:rFonts w:ascii="Arial" w:hAnsi="Arial" w:cs="Arial"/>
                <w:sz w:val="24"/>
                <w:szCs w:val="24"/>
              </w:rPr>
              <w:t>Training Manager with production of  performance reports</w:t>
            </w:r>
          </w:p>
          <w:p w:rsidR="00565589" w:rsidRPr="00565589" w:rsidRDefault="006B1D43" w:rsidP="000A6BF3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65589">
              <w:rPr>
                <w:rFonts w:ascii="Arial" w:hAnsi="Arial" w:cs="Arial"/>
                <w:sz w:val="24"/>
                <w:szCs w:val="24"/>
              </w:rPr>
              <w:t xml:space="preserve">To support the </w:t>
            </w:r>
            <w:r w:rsidR="00C703C2" w:rsidRPr="00565589">
              <w:rPr>
                <w:rFonts w:ascii="Arial" w:hAnsi="Arial" w:cs="Arial"/>
                <w:sz w:val="24"/>
                <w:szCs w:val="24"/>
              </w:rPr>
              <w:t xml:space="preserve">Training Manager to promote training interventions and manage enquiries </w:t>
            </w:r>
          </w:p>
          <w:p w:rsidR="006B1D43" w:rsidRPr="00565589" w:rsidRDefault="00C703C2" w:rsidP="000A6BF3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65589">
              <w:rPr>
                <w:rFonts w:ascii="Arial" w:hAnsi="Arial" w:cs="Arial"/>
                <w:sz w:val="24"/>
                <w:szCs w:val="24"/>
              </w:rPr>
              <w:t>To ensure that all necessary paper work is completed in a timely and accurate manner</w:t>
            </w:r>
            <w:r w:rsidR="00565589" w:rsidRPr="005655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B1D43" w:rsidRDefault="006B1D43" w:rsidP="006B1D43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Volunteers:</w:t>
            </w:r>
          </w:p>
          <w:p w:rsidR="006B1D43" w:rsidRDefault="006B1D43" w:rsidP="00565589">
            <w:pPr>
              <w:pStyle w:val="Default"/>
              <w:numPr>
                <w:ilvl w:val="0"/>
                <w:numId w:val="42"/>
              </w:numPr>
              <w:spacing w:after="120"/>
              <w:jc w:val="both"/>
            </w:pPr>
            <w:r>
              <w:t>To support volunteers</w:t>
            </w:r>
          </w:p>
          <w:p w:rsidR="006B1D43" w:rsidRDefault="006B1D43" w:rsidP="006B1D43">
            <w:pPr>
              <w:jc w:val="both"/>
              <w:rPr>
                <w:rFonts w:ascii="Arial" w:hAnsi="Arial" w:cs="Arial"/>
              </w:rPr>
            </w:pPr>
          </w:p>
          <w:p w:rsidR="006B1D43" w:rsidRDefault="006B1D43" w:rsidP="006B1D43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Other:</w:t>
            </w:r>
          </w:p>
          <w:p w:rsidR="006B1D43" w:rsidRPr="00565589" w:rsidRDefault="006B1D43" w:rsidP="00565589">
            <w:pPr>
              <w:pStyle w:val="ListParagraph"/>
              <w:numPr>
                <w:ilvl w:val="0"/>
                <w:numId w:val="43"/>
              </w:num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589">
              <w:rPr>
                <w:rFonts w:ascii="Arial" w:hAnsi="Arial" w:cs="Arial"/>
                <w:sz w:val="24"/>
                <w:szCs w:val="24"/>
              </w:rPr>
              <w:t>Undertake any other duties that may from time to time be reasonably required</w:t>
            </w:r>
          </w:p>
          <w:p w:rsidR="00A60E4F" w:rsidRPr="00DF203F" w:rsidRDefault="00A60E4F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</w:p>
        </w:tc>
      </w:tr>
      <w:tr w:rsidR="005756EB" w:rsidRPr="00DF203F" w:rsidTr="005A155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EB" w:rsidRPr="00DF203F" w:rsidRDefault="005756EB" w:rsidP="005A1555">
            <w:pPr>
              <w:pStyle w:val="BodyText"/>
              <w:spacing w:after="2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Essential qualifications: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EB" w:rsidRPr="00565589" w:rsidRDefault="00257374" w:rsidP="00E2434C">
            <w:pPr>
              <w:pStyle w:val="Heading5"/>
              <w:numPr>
                <w:ilvl w:val="0"/>
                <w:numId w:val="38"/>
              </w:numPr>
              <w:jc w:val="left"/>
              <w:outlineLvl w:val="4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At least one year`s experience of</w:t>
            </w:r>
            <w:r w:rsidR="00E2434C" w:rsidRPr="00565589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training delivery, preferably delivering mental health related interventions</w:t>
            </w:r>
          </w:p>
          <w:p w:rsidR="00E2434C" w:rsidRPr="00E2434C" w:rsidRDefault="00565589" w:rsidP="00473EB7">
            <w:pPr>
              <w:pStyle w:val="ListParagraph"/>
              <w:numPr>
                <w:ilvl w:val="0"/>
                <w:numId w:val="38"/>
              </w:numPr>
            </w:pPr>
            <w:r w:rsidRPr="00565589">
              <w:rPr>
                <w:rFonts w:ascii="Arial" w:hAnsi="Arial" w:cs="Arial"/>
                <w:sz w:val="24"/>
                <w:szCs w:val="24"/>
              </w:rPr>
              <w:t>A recognised training qualification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690F02" w:rsidRPr="00DF203F" w:rsidRDefault="00690F02" w:rsidP="001E442F">
      <w:pPr>
        <w:pStyle w:val="Heading5"/>
        <w:numPr>
          <w:ilvl w:val="0"/>
          <w:numId w:val="0"/>
        </w:numPr>
        <w:rPr>
          <w:sz w:val="24"/>
          <w:szCs w:val="24"/>
        </w:rPr>
      </w:pPr>
    </w:p>
    <w:p w:rsidR="001E442F" w:rsidRPr="00DF203F" w:rsidRDefault="001E442F" w:rsidP="001E442F">
      <w:pPr>
        <w:rPr>
          <w:rFonts w:ascii="Arial" w:hAnsi="Arial" w:cs="Arial"/>
          <w:b/>
          <w:sz w:val="24"/>
          <w:szCs w:val="24"/>
        </w:rPr>
      </w:pPr>
    </w:p>
    <w:p w:rsidR="001E442F" w:rsidRPr="00DF203F" w:rsidRDefault="001E442F" w:rsidP="001E442F">
      <w:pPr>
        <w:pStyle w:val="BodyText"/>
        <w:rPr>
          <w:rFonts w:cs="Arial"/>
          <w:sz w:val="24"/>
          <w:szCs w:val="24"/>
        </w:rPr>
      </w:pPr>
      <w:r w:rsidRPr="00DF203F">
        <w:rPr>
          <w:rFonts w:cs="Arial"/>
          <w:sz w:val="24"/>
          <w:szCs w:val="24"/>
        </w:rPr>
        <w:t>The post holder will carry out any other duties, which are within the scope, spirit and purpose of the job as requested by the line manager.</w:t>
      </w:r>
    </w:p>
    <w:p w:rsidR="001E442F" w:rsidRPr="00DF203F" w:rsidRDefault="001E442F" w:rsidP="001E442F">
      <w:pPr>
        <w:pStyle w:val="BodyText"/>
        <w:rPr>
          <w:rFonts w:cs="Arial"/>
          <w:sz w:val="24"/>
          <w:szCs w:val="24"/>
        </w:rPr>
      </w:pPr>
    </w:p>
    <w:p w:rsidR="001E442F" w:rsidRPr="00DF203F" w:rsidRDefault="001E442F" w:rsidP="001E442F">
      <w:pPr>
        <w:pStyle w:val="BodyText"/>
        <w:rPr>
          <w:rFonts w:cs="Arial"/>
          <w:sz w:val="24"/>
          <w:szCs w:val="24"/>
        </w:rPr>
      </w:pPr>
      <w:r w:rsidRPr="00DF203F">
        <w:rPr>
          <w:rFonts w:cs="Arial"/>
          <w:sz w:val="24"/>
          <w:szCs w:val="24"/>
        </w:rPr>
        <w:t xml:space="preserve">If duties and responsibilities change, the job description will be reviewed and amended in consultation with the post holder. </w:t>
      </w:r>
    </w:p>
    <w:p w:rsidR="007063FA" w:rsidRPr="00DF203F" w:rsidRDefault="007063FA" w:rsidP="00E629EA">
      <w:pPr>
        <w:rPr>
          <w:rFonts w:ascii="Arial" w:hAnsi="Arial" w:cs="Arial"/>
          <w:sz w:val="24"/>
          <w:szCs w:val="24"/>
        </w:rPr>
      </w:pPr>
    </w:p>
    <w:sectPr w:rsidR="007063FA" w:rsidRPr="00DF203F" w:rsidSect="00E629EA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589" w:rsidRDefault="00565589" w:rsidP="00A07289">
      <w:r>
        <w:separator/>
      </w:r>
    </w:p>
  </w:endnote>
  <w:endnote w:type="continuationSeparator" w:id="0">
    <w:p w:rsidR="00565589" w:rsidRDefault="00565589" w:rsidP="00A0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555" w:rsidRPr="00A16EA3" w:rsidRDefault="000B2BB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Updated </w:t>
    </w:r>
    <w:r w:rsidR="00E258B5">
      <w:rPr>
        <w:rFonts w:ascii="Arial" w:hAnsi="Arial" w:cs="Arial"/>
        <w:sz w:val="16"/>
        <w:szCs w:val="16"/>
      </w:rPr>
      <w:t>November 2019</w:t>
    </w:r>
  </w:p>
  <w:p w:rsidR="005A1555" w:rsidRDefault="005A15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589" w:rsidRDefault="00565589" w:rsidP="00A07289">
      <w:r>
        <w:separator/>
      </w:r>
    </w:p>
  </w:footnote>
  <w:footnote w:type="continuationSeparator" w:id="0">
    <w:p w:rsidR="00565589" w:rsidRDefault="00565589" w:rsidP="00A07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3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singleLevel"/>
    <w:tmpl w:val="0000000D"/>
    <w:lvl w:ilvl="0">
      <w:start w:val="1"/>
      <w:numFmt w:val="upperLetter"/>
      <w:lvlText w:val="%1)"/>
      <w:lvlJc w:val="left"/>
      <w:pPr>
        <w:ind w:left="720" w:hanging="360"/>
      </w:pPr>
    </w:lvl>
  </w:abstractNum>
  <w:abstractNum w:abstractNumId="3" w15:restartNumberingAfterBreak="0">
    <w:nsid w:val="01AA7B76"/>
    <w:multiLevelType w:val="hybridMultilevel"/>
    <w:tmpl w:val="54EAE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0079FF"/>
    <w:multiLevelType w:val="hybridMultilevel"/>
    <w:tmpl w:val="0B508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A70FA"/>
    <w:multiLevelType w:val="hybridMultilevel"/>
    <w:tmpl w:val="CF4C0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35301"/>
    <w:multiLevelType w:val="hybridMultilevel"/>
    <w:tmpl w:val="217E5B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0A4D75"/>
    <w:multiLevelType w:val="hybridMultilevel"/>
    <w:tmpl w:val="111CD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D1B86"/>
    <w:multiLevelType w:val="hybridMultilevel"/>
    <w:tmpl w:val="111CD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F4ECA"/>
    <w:multiLevelType w:val="hybridMultilevel"/>
    <w:tmpl w:val="111CD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856A3"/>
    <w:multiLevelType w:val="hybridMultilevel"/>
    <w:tmpl w:val="111CD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0691D"/>
    <w:multiLevelType w:val="hybridMultilevel"/>
    <w:tmpl w:val="A00ED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806F4"/>
    <w:multiLevelType w:val="hybridMultilevel"/>
    <w:tmpl w:val="B57616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D2C5C"/>
    <w:multiLevelType w:val="hybridMultilevel"/>
    <w:tmpl w:val="4B3824DA"/>
    <w:lvl w:ilvl="0" w:tplc="968C0844">
      <w:start w:val="1"/>
      <w:numFmt w:val="upperLetter"/>
      <w:lvlText w:val="%1)"/>
      <w:lvlJc w:val="left"/>
      <w:pPr>
        <w:ind w:left="5463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6183" w:hanging="360"/>
      </w:pPr>
    </w:lvl>
    <w:lvl w:ilvl="2" w:tplc="0809001B" w:tentative="1">
      <w:start w:val="1"/>
      <w:numFmt w:val="lowerRoman"/>
      <w:lvlText w:val="%3."/>
      <w:lvlJc w:val="right"/>
      <w:pPr>
        <w:ind w:left="6903" w:hanging="180"/>
      </w:pPr>
    </w:lvl>
    <w:lvl w:ilvl="3" w:tplc="0809000F" w:tentative="1">
      <w:start w:val="1"/>
      <w:numFmt w:val="decimal"/>
      <w:lvlText w:val="%4."/>
      <w:lvlJc w:val="left"/>
      <w:pPr>
        <w:ind w:left="7623" w:hanging="360"/>
      </w:pPr>
    </w:lvl>
    <w:lvl w:ilvl="4" w:tplc="08090019" w:tentative="1">
      <w:start w:val="1"/>
      <w:numFmt w:val="lowerLetter"/>
      <w:lvlText w:val="%5."/>
      <w:lvlJc w:val="left"/>
      <w:pPr>
        <w:ind w:left="8343" w:hanging="360"/>
      </w:pPr>
    </w:lvl>
    <w:lvl w:ilvl="5" w:tplc="0809001B" w:tentative="1">
      <w:start w:val="1"/>
      <w:numFmt w:val="lowerRoman"/>
      <w:lvlText w:val="%6."/>
      <w:lvlJc w:val="right"/>
      <w:pPr>
        <w:ind w:left="9063" w:hanging="180"/>
      </w:pPr>
    </w:lvl>
    <w:lvl w:ilvl="6" w:tplc="0809000F" w:tentative="1">
      <w:start w:val="1"/>
      <w:numFmt w:val="decimal"/>
      <w:lvlText w:val="%7."/>
      <w:lvlJc w:val="left"/>
      <w:pPr>
        <w:ind w:left="9783" w:hanging="360"/>
      </w:pPr>
    </w:lvl>
    <w:lvl w:ilvl="7" w:tplc="08090019" w:tentative="1">
      <w:start w:val="1"/>
      <w:numFmt w:val="lowerLetter"/>
      <w:lvlText w:val="%8."/>
      <w:lvlJc w:val="left"/>
      <w:pPr>
        <w:ind w:left="10503" w:hanging="360"/>
      </w:pPr>
    </w:lvl>
    <w:lvl w:ilvl="8" w:tplc="080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4" w15:restartNumberingAfterBreak="0">
    <w:nsid w:val="364F3BFD"/>
    <w:multiLevelType w:val="hybridMultilevel"/>
    <w:tmpl w:val="CE90E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4427D"/>
    <w:multiLevelType w:val="hybridMultilevel"/>
    <w:tmpl w:val="A00EDC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6770F1"/>
    <w:multiLevelType w:val="hybridMultilevel"/>
    <w:tmpl w:val="111CD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51AC6"/>
    <w:multiLevelType w:val="hybridMultilevel"/>
    <w:tmpl w:val="8F543676"/>
    <w:lvl w:ilvl="0" w:tplc="B5424D8E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C42DA9"/>
    <w:multiLevelType w:val="hybridMultilevel"/>
    <w:tmpl w:val="EBA0E2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2C7876"/>
    <w:multiLevelType w:val="hybridMultilevel"/>
    <w:tmpl w:val="C0981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A13A0"/>
    <w:multiLevelType w:val="hybridMultilevel"/>
    <w:tmpl w:val="866A3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4772A"/>
    <w:multiLevelType w:val="hybridMultilevel"/>
    <w:tmpl w:val="D2E892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9C285C"/>
    <w:multiLevelType w:val="hybridMultilevel"/>
    <w:tmpl w:val="0EA0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46116"/>
    <w:multiLevelType w:val="hybridMultilevel"/>
    <w:tmpl w:val="111CD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3585F"/>
    <w:multiLevelType w:val="hybridMultilevel"/>
    <w:tmpl w:val="8F543676"/>
    <w:lvl w:ilvl="0" w:tplc="B5424D8E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8F709A"/>
    <w:multiLevelType w:val="hybridMultilevel"/>
    <w:tmpl w:val="111CD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527F2"/>
    <w:multiLevelType w:val="hybridMultilevel"/>
    <w:tmpl w:val="BCA0E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E79BD"/>
    <w:multiLevelType w:val="hybridMultilevel"/>
    <w:tmpl w:val="252C71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E131FA"/>
    <w:multiLevelType w:val="hybridMultilevel"/>
    <w:tmpl w:val="111CD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293F1B"/>
    <w:multiLevelType w:val="hybridMultilevel"/>
    <w:tmpl w:val="5024C7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6835BA"/>
    <w:multiLevelType w:val="hybridMultilevel"/>
    <w:tmpl w:val="B3B0E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23619"/>
    <w:multiLevelType w:val="hybridMultilevel"/>
    <w:tmpl w:val="31724150"/>
    <w:lvl w:ilvl="0" w:tplc="CA06FB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C723EC"/>
    <w:multiLevelType w:val="hybridMultilevel"/>
    <w:tmpl w:val="1D6659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E82A69"/>
    <w:multiLevelType w:val="hybridMultilevel"/>
    <w:tmpl w:val="79AC3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521DF"/>
    <w:multiLevelType w:val="multilevel"/>
    <w:tmpl w:val="2D1C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974F80"/>
    <w:multiLevelType w:val="hybridMultilevel"/>
    <w:tmpl w:val="3B4AFB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E31B73"/>
    <w:multiLevelType w:val="hybridMultilevel"/>
    <w:tmpl w:val="72FA78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6E5602"/>
    <w:multiLevelType w:val="hybridMultilevel"/>
    <w:tmpl w:val="23748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F0DDA"/>
    <w:multiLevelType w:val="hybridMultilevel"/>
    <w:tmpl w:val="4B9645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7"/>
  </w:num>
  <w:num w:numId="5">
    <w:abstractNumId w:val="35"/>
  </w:num>
  <w:num w:numId="6">
    <w:abstractNumId w:val="38"/>
  </w:num>
  <w:num w:numId="7">
    <w:abstractNumId w:val="18"/>
  </w:num>
  <w:num w:numId="8">
    <w:abstractNumId w:val="6"/>
  </w:num>
  <w:num w:numId="9">
    <w:abstractNumId w:val="36"/>
  </w:num>
  <w:num w:numId="10">
    <w:abstractNumId w:val="29"/>
  </w:num>
  <w:num w:numId="11">
    <w:abstractNumId w:val="21"/>
  </w:num>
  <w:num w:numId="12">
    <w:abstractNumId w:val="31"/>
  </w:num>
  <w:num w:numId="13">
    <w:abstractNumId w:val="13"/>
  </w:num>
  <w:num w:numId="14">
    <w:abstractNumId w:val="5"/>
  </w:num>
  <w:num w:numId="15">
    <w:abstractNumId w:val="19"/>
  </w:num>
  <w:num w:numId="16">
    <w:abstractNumId w:val="26"/>
  </w:num>
  <w:num w:numId="17">
    <w:abstractNumId w:val="3"/>
  </w:num>
  <w:num w:numId="18">
    <w:abstractNumId w:val="30"/>
  </w:num>
  <w:num w:numId="19">
    <w:abstractNumId w:val="14"/>
  </w:num>
  <w:num w:numId="20">
    <w:abstractNumId w:val="33"/>
  </w:num>
  <w:num w:numId="21">
    <w:abstractNumId w:val="0"/>
  </w:num>
  <w:num w:numId="22">
    <w:abstractNumId w:val="34"/>
  </w:num>
  <w:num w:numId="23">
    <w:abstractNumId w:val="37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8"/>
  </w:num>
  <w:num w:numId="32">
    <w:abstractNumId w:val="28"/>
    <w:lvlOverride w:ilvl="0">
      <w:lvl w:ilvl="0" w:tplc="08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9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3">
    <w:abstractNumId w:val="8"/>
  </w:num>
  <w:num w:numId="34">
    <w:abstractNumId w:val="10"/>
  </w:num>
  <w:num w:numId="35">
    <w:abstractNumId w:val="16"/>
  </w:num>
  <w:num w:numId="36">
    <w:abstractNumId w:val="12"/>
  </w:num>
  <w:num w:numId="37">
    <w:abstractNumId w:val="32"/>
  </w:num>
  <w:num w:numId="38">
    <w:abstractNumId w:val="20"/>
  </w:num>
  <w:num w:numId="39">
    <w:abstractNumId w:val="22"/>
  </w:num>
  <w:num w:numId="40">
    <w:abstractNumId w:val="7"/>
  </w:num>
  <w:num w:numId="41">
    <w:abstractNumId w:val="25"/>
  </w:num>
  <w:num w:numId="42">
    <w:abstractNumId w:val="9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89"/>
    <w:rsid w:val="00006AE8"/>
    <w:rsid w:val="00042C4C"/>
    <w:rsid w:val="00042E58"/>
    <w:rsid w:val="00064D9B"/>
    <w:rsid w:val="00087648"/>
    <w:rsid w:val="00093553"/>
    <w:rsid w:val="000B2BBC"/>
    <w:rsid w:val="000C2566"/>
    <w:rsid w:val="000C5D05"/>
    <w:rsid w:val="000E37C1"/>
    <w:rsid w:val="00101A48"/>
    <w:rsid w:val="0013381D"/>
    <w:rsid w:val="00190D11"/>
    <w:rsid w:val="00195364"/>
    <w:rsid w:val="001C4BFD"/>
    <w:rsid w:val="001E09B2"/>
    <w:rsid w:val="001E442F"/>
    <w:rsid w:val="0021622E"/>
    <w:rsid w:val="00252365"/>
    <w:rsid w:val="00257374"/>
    <w:rsid w:val="00267164"/>
    <w:rsid w:val="0027520C"/>
    <w:rsid w:val="002A53A5"/>
    <w:rsid w:val="002B68AA"/>
    <w:rsid w:val="002C6B2E"/>
    <w:rsid w:val="0031451F"/>
    <w:rsid w:val="00326093"/>
    <w:rsid w:val="0038780F"/>
    <w:rsid w:val="003D4F6D"/>
    <w:rsid w:val="003F1370"/>
    <w:rsid w:val="00473EB7"/>
    <w:rsid w:val="00491574"/>
    <w:rsid w:val="004D4D8E"/>
    <w:rsid w:val="004E7BD9"/>
    <w:rsid w:val="005159D5"/>
    <w:rsid w:val="005273F1"/>
    <w:rsid w:val="00565589"/>
    <w:rsid w:val="005756EB"/>
    <w:rsid w:val="005A1555"/>
    <w:rsid w:val="005E7096"/>
    <w:rsid w:val="00622367"/>
    <w:rsid w:val="006811AE"/>
    <w:rsid w:val="00690F02"/>
    <w:rsid w:val="006A4747"/>
    <w:rsid w:val="006B1D43"/>
    <w:rsid w:val="006C1230"/>
    <w:rsid w:val="006F2DFE"/>
    <w:rsid w:val="007063FA"/>
    <w:rsid w:val="00740F9F"/>
    <w:rsid w:val="00806E8B"/>
    <w:rsid w:val="00816F05"/>
    <w:rsid w:val="00854D78"/>
    <w:rsid w:val="008B6681"/>
    <w:rsid w:val="008F6F61"/>
    <w:rsid w:val="00924DCE"/>
    <w:rsid w:val="00945DD9"/>
    <w:rsid w:val="009500E9"/>
    <w:rsid w:val="00A04743"/>
    <w:rsid w:val="00A07289"/>
    <w:rsid w:val="00A16EA3"/>
    <w:rsid w:val="00A42C10"/>
    <w:rsid w:val="00A60E4F"/>
    <w:rsid w:val="00A93A7F"/>
    <w:rsid w:val="00B51679"/>
    <w:rsid w:val="00C05452"/>
    <w:rsid w:val="00C07161"/>
    <w:rsid w:val="00C1017C"/>
    <w:rsid w:val="00C50634"/>
    <w:rsid w:val="00C703C2"/>
    <w:rsid w:val="00C86329"/>
    <w:rsid w:val="00D1578C"/>
    <w:rsid w:val="00D419EF"/>
    <w:rsid w:val="00D47276"/>
    <w:rsid w:val="00D7433F"/>
    <w:rsid w:val="00D97A69"/>
    <w:rsid w:val="00DF203F"/>
    <w:rsid w:val="00E02803"/>
    <w:rsid w:val="00E2434C"/>
    <w:rsid w:val="00E258B5"/>
    <w:rsid w:val="00E27BB3"/>
    <w:rsid w:val="00E629EA"/>
    <w:rsid w:val="00E91EAD"/>
    <w:rsid w:val="00F035B6"/>
    <w:rsid w:val="00F1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32F2B52-E207-41D6-A262-1ABC9503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4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1E442F"/>
    <w:pPr>
      <w:keepNext/>
      <w:numPr>
        <w:ilvl w:val="2"/>
        <w:numId w:val="1"/>
      </w:numPr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1E442F"/>
    <w:pPr>
      <w:keepNext/>
      <w:numPr>
        <w:ilvl w:val="3"/>
        <w:numId w:val="1"/>
      </w:numPr>
      <w:outlineLvl w:val="3"/>
    </w:pPr>
    <w:rPr>
      <w:rFonts w:ascii="Franklin Gothic Book" w:hAnsi="Franklin Gothic Book"/>
      <w:b/>
    </w:rPr>
  </w:style>
  <w:style w:type="paragraph" w:styleId="Heading5">
    <w:name w:val="heading 5"/>
    <w:basedOn w:val="Normal"/>
    <w:next w:val="Normal"/>
    <w:link w:val="Heading5Char"/>
    <w:qFormat/>
    <w:rsid w:val="001E442F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E442F"/>
    <w:rPr>
      <w:rFonts w:ascii="Arial" w:eastAsia="Times New Roman" w:hAnsi="Arial" w:cs="Times New Roman"/>
      <w:b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1E442F"/>
    <w:rPr>
      <w:rFonts w:ascii="Franklin Gothic Book" w:eastAsia="Times New Roman" w:hAnsi="Franklin Gothic Book" w:cs="Times New Roman"/>
      <w:b/>
      <w:sz w:val="20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1E442F"/>
    <w:rPr>
      <w:rFonts w:ascii="Arial" w:eastAsia="Times New Roman" w:hAnsi="Arial" w:cs="Arial"/>
      <w:b/>
      <w:sz w:val="28"/>
      <w:szCs w:val="20"/>
      <w:lang w:eastAsia="ar-SA"/>
    </w:rPr>
  </w:style>
  <w:style w:type="paragraph" w:styleId="BodyText">
    <w:name w:val="Body Text"/>
    <w:basedOn w:val="Normal"/>
    <w:link w:val="BodyTextChar"/>
    <w:rsid w:val="001E442F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1E442F"/>
    <w:rPr>
      <w:rFonts w:ascii="Arial" w:eastAsia="Times New Roman" w:hAnsi="Arial" w:cs="Times New Roman"/>
      <w:szCs w:val="20"/>
      <w:lang w:eastAsia="ar-SA"/>
    </w:rPr>
  </w:style>
  <w:style w:type="table" w:styleId="TableGrid">
    <w:name w:val="Table Grid"/>
    <w:basedOn w:val="TableNormal"/>
    <w:uiPriority w:val="59"/>
    <w:rsid w:val="001E4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096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072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2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072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2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740F9F"/>
    <w:pPr>
      <w:suppressAutoHyphens w:val="0"/>
      <w:spacing w:after="173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B668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B1D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9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1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09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4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Bev's%20working%20folder\Trainer\Draft%20JD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B16D2-F104-4FB9-881C-11F323E0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JDv1</Template>
  <TotalTime>6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Benjamin</dc:creator>
  <cp:lastModifiedBy>Bev Benjamin</cp:lastModifiedBy>
  <cp:revision>6</cp:revision>
  <cp:lastPrinted>2019-11-25T15:39:00Z</cp:lastPrinted>
  <dcterms:created xsi:type="dcterms:W3CDTF">2019-11-25T15:41:00Z</dcterms:created>
  <dcterms:modified xsi:type="dcterms:W3CDTF">2019-11-25T15:59:00Z</dcterms:modified>
</cp:coreProperties>
</file>