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7"/>
        <w:gridCol w:w="7185"/>
      </w:tblGrid>
      <w:tr w:rsidR="000E37C1" w:rsidRPr="00DF203F" w:rsidTr="005A1555">
        <w:trPr>
          <w:trHeight w:val="497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F6D" w:rsidRDefault="005A1555" w:rsidP="001E442F">
            <w:pPr>
              <w:pStyle w:val="Heading5"/>
              <w:numPr>
                <w:ilvl w:val="0"/>
                <w:numId w:val="0"/>
              </w:num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ABBE4F" wp14:editId="08B0D197">
                  <wp:extent cx="1656000" cy="1228521"/>
                  <wp:effectExtent l="0" t="0" r="1905" b="0"/>
                  <wp:docPr id="1" name="Picture 1" descr="N:\Branding\Logos\York Mind\MIND_York_St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Branding\Logos\York Mind\MIND_York_St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22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5A1555" w:rsidRPr="00754609" w:rsidRDefault="005A1555" w:rsidP="005A1555">
            <w:pPr>
              <w:rPr>
                <w:i/>
                <w:color w:val="FF0000"/>
              </w:rPr>
            </w:pPr>
          </w:p>
          <w:p w:rsidR="003D4F6D" w:rsidRPr="008861C5" w:rsidRDefault="000E37C1" w:rsidP="005756EB">
            <w:pPr>
              <w:pStyle w:val="Heading5"/>
              <w:numPr>
                <w:ilvl w:val="0"/>
                <w:numId w:val="0"/>
              </w:numPr>
              <w:outlineLvl w:val="4"/>
              <w:rPr>
                <w:sz w:val="24"/>
                <w:szCs w:val="24"/>
              </w:rPr>
            </w:pPr>
            <w:r w:rsidRPr="008861C5">
              <w:rPr>
                <w:szCs w:val="28"/>
              </w:rPr>
              <w:t>Job Description</w:t>
            </w:r>
          </w:p>
          <w:p w:rsidR="003D4F6D" w:rsidRPr="00DF203F" w:rsidRDefault="003D4F6D" w:rsidP="003D4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Job Title</w:t>
            </w:r>
            <w:r w:rsidR="00D7433F" w:rsidRPr="00DF203F">
              <w:rPr>
                <w:sz w:val="24"/>
                <w:szCs w:val="24"/>
              </w:rPr>
              <w:t>: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0C7D7E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of </w:t>
            </w:r>
            <w:r w:rsidR="00070B7A">
              <w:rPr>
                <w:sz w:val="24"/>
                <w:szCs w:val="24"/>
              </w:rPr>
              <w:t xml:space="preserve">Client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Services </w:t>
            </w: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Hours</w:t>
            </w:r>
            <w:r w:rsidR="005756EB">
              <w:rPr>
                <w:sz w:val="24"/>
                <w:szCs w:val="24"/>
              </w:rPr>
              <w:t xml:space="preserve"> (including working days)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25B90" w:rsidRDefault="007D000D" w:rsidP="000C7D7E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22.5 hours</w:t>
            </w:r>
            <w:r w:rsidR="008861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6DC9">
              <w:rPr>
                <w:rFonts w:ascii="Arial" w:hAnsi="Arial" w:cs="Arial"/>
                <w:sz w:val="24"/>
                <w:szCs w:val="24"/>
              </w:rPr>
              <w:t>(days to be agreed)</w:t>
            </w: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9" w:rsidRPr="00DF203F" w:rsidRDefault="00816F05" w:rsidP="000C7D7E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Salary</w:t>
            </w:r>
            <w:r w:rsidR="00D7433F" w:rsidRPr="00DF203F">
              <w:rPr>
                <w:sz w:val="24"/>
                <w:szCs w:val="24"/>
              </w:rPr>
              <w:t>:</w:t>
            </w:r>
            <w:r w:rsidR="005756EB">
              <w:rPr>
                <w:sz w:val="24"/>
                <w:szCs w:val="24"/>
              </w:rPr>
              <w:t xml:space="preserve"> Pro-rata/full time/part time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8861C5" w:rsidRDefault="008861C5" w:rsidP="000C7D7E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8861C5">
              <w:rPr>
                <w:b w:val="0"/>
                <w:sz w:val="24"/>
                <w:szCs w:val="24"/>
              </w:rPr>
              <w:t>£</w:t>
            </w:r>
            <w:r w:rsidR="009C1E5B">
              <w:rPr>
                <w:b w:val="0"/>
                <w:sz w:val="24"/>
                <w:szCs w:val="24"/>
              </w:rPr>
              <w:t>32</w:t>
            </w:r>
            <w:r w:rsidRPr="008861C5">
              <w:rPr>
                <w:b w:val="0"/>
                <w:sz w:val="24"/>
                <w:szCs w:val="24"/>
              </w:rPr>
              <w:t xml:space="preserve">,000 </w:t>
            </w:r>
            <w:r w:rsidR="000C7D7E">
              <w:rPr>
                <w:b w:val="0"/>
                <w:sz w:val="24"/>
                <w:szCs w:val="24"/>
              </w:rPr>
              <w:t xml:space="preserve">p/a, </w:t>
            </w:r>
            <w:r w:rsidRPr="008861C5">
              <w:rPr>
                <w:b w:val="0"/>
                <w:sz w:val="24"/>
                <w:szCs w:val="24"/>
              </w:rPr>
              <w:t>pro-rata</w:t>
            </w: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Responsible to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8861C5" w:rsidRDefault="00346DC9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Deputy Chief Officer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:rsidTr="000C7D7E">
        <w:trPr>
          <w:trHeight w:val="94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Responsible for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E" w:rsidRPr="00DF203F" w:rsidRDefault="000C7D7E" w:rsidP="00D97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Managers, project staff, administrative staff and volunteers who work within the services which fall under your area of responsibility</w:t>
            </w: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Primary Base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C5" w:rsidRPr="008861C5" w:rsidRDefault="008861C5" w:rsidP="008861C5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8861C5">
              <w:rPr>
                <w:b w:val="0"/>
                <w:sz w:val="24"/>
                <w:szCs w:val="24"/>
              </w:rPr>
              <w:t>Highcliffe House, Highcliffe Court, York</w:t>
            </w:r>
          </w:p>
          <w:p w:rsidR="005A1555" w:rsidRPr="005A1555" w:rsidRDefault="005A1555" w:rsidP="005A1555"/>
        </w:tc>
      </w:tr>
      <w:tr w:rsidR="005A155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5" w:rsidRPr="00DF203F" w:rsidRDefault="005A1555" w:rsidP="005A15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203F">
              <w:rPr>
                <w:rFonts w:ascii="Arial" w:hAnsi="Arial" w:cs="Arial"/>
                <w:b/>
                <w:sz w:val="24"/>
                <w:szCs w:val="24"/>
              </w:rPr>
              <w:t>Aim of the post:</w:t>
            </w:r>
          </w:p>
          <w:p w:rsidR="005A1555" w:rsidRPr="00DF203F" w:rsidRDefault="005A155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5" w:rsidRPr="00DF203F" w:rsidRDefault="000C7D7E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0C7D7E">
              <w:rPr>
                <w:b w:val="0"/>
                <w:sz w:val="24"/>
                <w:szCs w:val="24"/>
                <w:lang w:eastAsia="en-US"/>
              </w:rPr>
              <w:t xml:space="preserve">To support the delivery, development and strategic direction of client-led services. </w:t>
            </w:r>
            <w:r>
              <w:rPr>
                <w:b w:val="0"/>
                <w:sz w:val="24"/>
                <w:szCs w:val="24"/>
                <w:lang w:eastAsia="en-US"/>
              </w:rPr>
              <w:t>To support managers and staff teams to deliver on the required outputs and outcomes.</w:t>
            </w:r>
          </w:p>
        </w:tc>
      </w:tr>
      <w:tr w:rsidR="006A2B68" w:rsidRPr="00DF203F" w:rsidTr="004A451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8" w:rsidRDefault="006A2B68" w:rsidP="005430C0">
            <w:p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  <w:r w:rsidRPr="00DF203F">
              <w:rPr>
                <w:rFonts w:ascii="Arial" w:hAnsi="Arial" w:cs="Arial"/>
                <w:b/>
                <w:sz w:val="24"/>
                <w:szCs w:val="24"/>
              </w:rPr>
              <w:t>Main</w:t>
            </w:r>
            <w:r w:rsidR="005430C0">
              <w:rPr>
                <w:rFonts w:ascii="Arial" w:hAnsi="Arial" w:cs="Arial"/>
                <w:b/>
                <w:sz w:val="24"/>
                <w:szCs w:val="24"/>
              </w:rPr>
              <w:t xml:space="preserve"> deliverables</w:t>
            </w:r>
            <w:r w:rsidRPr="00DF203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A2B68" w:rsidRPr="00DF203F" w:rsidTr="000C7D7E">
        <w:trPr>
          <w:trHeight w:val="345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8" w:rsidRPr="007063FA" w:rsidRDefault="006A2B68" w:rsidP="008861C5">
            <w:pPr>
              <w:numPr>
                <w:ilvl w:val="0"/>
                <w:numId w:val="12"/>
              </w:num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0C7D7E">
              <w:rPr>
                <w:rFonts w:ascii="Arial" w:hAnsi="Arial" w:cs="Arial"/>
                <w:sz w:val="24"/>
                <w:szCs w:val="24"/>
              </w:rPr>
              <w:t>provide direct line-management support for managers and projects leads for client-led services</w:t>
            </w:r>
          </w:p>
          <w:p w:rsidR="000C7D7E" w:rsidRDefault="006A2B68" w:rsidP="008861C5">
            <w:pPr>
              <w:numPr>
                <w:ilvl w:val="0"/>
                <w:numId w:val="12"/>
              </w:num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  <w:r w:rsidRPr="007063FA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0C7D7E">
              <w:rPr>
                <w:rFonts w:ascii="Arial" w:hAnsi="Arial" w:cs="Arial"/>
                <w:sz w:val="24"/>
                <w:szCs w:val="24"/>
              </w:rPr>
              <w:t>ensure managers are supporting staff members within their teams according to York Mind’s policies and procedures</w:t>
            </w:r>
          </w:p>
          <w:p w:rsidR="000C7D7E" w:rsidRDefault="000C7D7E" w:rsidP="008861C5">
            <w:pPr>
              <w:numPr>
                <w:ilvl w:val="0"/>
                <w:numId w:val="12"/>
              </w:num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ensure all services and projects within your area of responsibility are delivering on their required outputs, outcomes and monitoring and reporting information</w:t>
            </w:r>
          </w:p>
          <w:p w:rsidR="000C7D7E" w:rsidRDefault="000C7D7E" w:rsidP="008861C5">
            <w:pPr>
              <w:numPr>
                <w:ilvl w:val="0"/>
                <w:numId w:val="12"/>
              </w:num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ensure client-led services are delivering within their agreed budgets in conjunction with the Finance Manager</w:t>
            </w:r>
          </w:p>
          <w:p w:rsidR="000C7D7E" w:rsidRDefault="000C7D7E" w:rsidP="008861C5">
            <w:pPr>
              <w:numPr>
                <w:ilvl w:val="0"/>
                <w:numId w:val="12"/>
              </w:num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contribute to and support the strategic and operational decision-making of the Senior Management Team (SMT)</w:t>
            </w:r>
          </w:p>
          <w:p w:rsidR="006A2B68" w:rsidRPr="000C7D7E" w:rsidRDefault="000C7D7E" w:rsidP="000C7D7E">
            <w:pPr>
              <w:numPr>
                <w:ilvl w:val="0"/>
                <w:numId w:val="12"/>
              </w:num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promote the work and aims and objectives of York Mind with external stakeholders, services and organisations </w:t>
            </w:r>
          </w:p>
        </w:tc>
      </w:tr>
      <w:tr w:rsidR="006A2B68" w:rsidRPr="00DF203F" w:rsidTr="0086272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8" w:rsidRPr="007063FA" w:rsidRDefault="006A2B68" w:rsidP="006A2B68">
            <w:pPr>
              <w:pStyle w:val="BodyText"/>
              <w:spacing w:after="240"/>
              <w:rPr>
                <w:rFonts w:cs="Arial"/>
                <w:b/>
                <w:sz w:val="24"/>
                <w:szCs w:val="24"/>
              </w:rPr>
            </w:pPr>
            <w:r w:rsidRPr="00DF203F">
              <w:rPr>
                <w:rFonts w:cs="Arial"/>
                <w:b/>
                <w:sz w:val="24"/>
                <w:szCs w:val="24"/>
              </w:rPr>
              <w:t>Main duties:</w:t>
            </w:r>
          </w:p>
        </w:tc>
      </w:tr>
      <w:tr w:rsidR="006A2B68" w:rsidRPr="00DF203F" w:rsidTr="00A1709C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8" w:rsidRPr="007063FA" w:rsidRDefault="006A2B68" w:rsidP="008861C5">
            <w:pPr>
              <w:pStyle w:val="BodyText"/>
              <w:numPr>
                <w:ilvl w:val="0"/>
                <w:numId w:val="13"/>
              </w:numPr>
              <w:spacing w:after="240"/>
              <w:ind w:left="720"/>
              <w:rPr>
                <w:rFonts w:cs="Arial"/>
                <w:b/>
                <w:sz w:val="24"/>
                <w:szCs w:val="24"/>
              </w:rPr>
            </w:pPr>
            <w:r w:rsidRPr="007063FA">
              <w:rPr>
                <w:rFonts w:cs="Arial"/>
                <w:b/>
                <w:sz w:val="24"/>
                <w:szCs w:val="24"/>
              </w:rPr>
              <w:t>To work within the aims and objectives of Mind</w:t>
            </w:r>
          </w:p>
          <w:p w:rsidR="006A2B68" w:rsidRPr="007063FA" w:rsidRDefault="006A2B68" w:rsidP="008861C5">
            <w:pPr>
              <w:pStyle w:val="BodyText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7063FA">
              <w:rPr>
                <w:rFonts w:cs="Arial"/>
                <w:sz w:val="24"/>
                <w:szCs w:val="24"/>
              </w:rPr>
              <w:t>To ensure a commitment to Quality Management in Mind working within the policies and procedures of York Mind.</w:t>
            </w:r>
          </w:p>
          <w:p w:rsidR="006A2B68" w:rsidRPr="007063FA" w:rsidRDefault="006A2B68" w:rsidP="008861C5">
            <w:pPr>
              <w:pStyle w:val="BodyText"/>
              <w:tabs>
                <w:tab w:val="left" w:pos="709"/>
              </w:tabs>
              <w:rPr>
                <w:rFonts w:cs="Arial"/>
                <w:b/>
                <w:sz w:val="24"/>
                <w:szCs w:val="24"/>
              </w:rPr>
            </w:pPr>
          </w:p>
          <w:p w:rsidR="006A2B68" w:rsidRPr="007063FA" w:rsidRDefault="006A2B68" w:rsidP="008861C5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240"/>
              <w:ind w:left="720"/>
              <w:rPr>
                <w:rFonts w:cs="Arial"/>
                <w:b/>
                <w:sz w:val="24"/>
                <w:szCs w:val="24"/>
              </w:rPr>
            </w:pPr>
            <w:r w:rsidRPr="007063FA">
              <w:rPr>
                <w:rFonts w:cs="Arial"/>
                <w:b/>
                <w:sz w:val="24"/>
                <w:szCs w:val="24"/>
              </w:rPr>
              <w:lastRenderedPageBreak/>
              <w:t>Management and Support</w:t>
            </w:r>
          </w:p>
          <w:p w:rsidR="000C7D7E" w:rsidRDefault="000C7D7E" w:rsidP="000C7D7E">
            <w:pPr>
              <w:pStyle w:val="ListParagraph"/>
              <w:numPr>
                <w:ilvl w:val="0"/>
                <w:numId w:val="15"/>
              </w:numPr>
              <w:suppressAutoHyphens w:val="0"/>
              <w:spacing w:after="240"/>
              <w:rPr>
                <w:rFonts w:ascii="Arial" w:hAnsi="Arial" w:cs="Arial"/>
                <w:sz w:val="24"/>
              </w:rPr>
            </w:pPr>
            <w:r w:rsidRPr="000C7D7E">
              <w:rPr>
                <w:rFonts w:ascii="Arial" w:hAnsi="Arial" w:cs="Arial"/>
                <w:sz w:val="24"/>
              </w:rPr>
              <w:t xml:space="preserve">To provide line management support for managers and project staff delivering client-led services </w:t>
            </w:r>
          </w:p>
          <w:p w:rsidR="000C7D7E" w:rsidRPr="000C7D7E" w:rsidRDefault="000C7D7E" w:rsidP="000C7D7E">
            <w:pPr>
              <w:pStyle w:val="ListParagraph"/>
              <w:numPr>
                <w:ilvl w:val="0"/>
                <w:numId w:val="15"/>
              </w:numPr>
              <w:suppressAutoHyphens w:val="0"/>
              <w:spacing w:after="240"/>
              <w:rPr>
                <w:rFonts w:ascii="Arial" w:hAnsi="Arial" w:cs="Arial"/>
                <w:sz w:val="24"/>
              </w:rPr>
            </w:pPr>
            <w:r w:rsidRPr="000C7D7E">
              <w:rPr>
                <w:rFonts w:ascii="Arial" w:hAnsi="Arial" w:cs="Arial"/>
                <w:sz w:val="24"/>
              </w:rPr>
              <w:t xml:space="preserve">To ensure staff employed to deliver </w:t>
            </w:r>
            <w:r>
              <w:rPr>
                <w:rFonts w:ascii="Arial" w:hAnsi="Arial" w:cs="Arial"/>
                <w:sz w:val="24"/>
              </w:rPr>
              <w:t xml:space="preserve">client-led </w:t>
            </w:r>
            <w:r w:rsidRPr="000C7D7E">
              <w:rPr>
                <w:rFonts w:ascii="Arial" w:hAnsi="Arial" w:cs="Arial"/>
                <w:sz w:val="24"/>
              </w:rPr>
              <w:t>services and projec</w:t>
            </w:r>
            <w:r>
              <w:rPr>
                <w:rFonts w:ascii="Arial" w:hAnsi="Arial" w:cs="Arial"/>
                <w:sz w:val="24"/>
              </w:rPr>
              <w:t xml:space="preserve">ts </w:t>
            </w:r>
            <w:r w:rsidRPr="000C7D7E">
              <w:rPr>
                <w:rFonts w:ascii="Arial" w:hAnsi="Arial" w:cs="Arial"/>
                <w:sz w:val="24"/>
              </w:rPr>
              <w:t>are appropriately trained and compliant with organisational and service specific policies, procedures and safeguarding obligations</w:t>
            </w:r>
          </w:p>
          <w:p w:rsidR="000C7D7E" w:rsidRDefault="000C7D7E" w:rsidP="000C7D7E">
            <w:pPr>
              <w:pStyle w:val="ListParagraph"/>
              <w:numPr>
                <w:ilvl w:val="0"/>
                <w:numId w:val="15"/>
              </w:numPr>
              <w:suppressAutoHyphens w:val="0"/>
              <w:spacing w:after="240"/>
              <w:rPr>
                <w:rFonts w:ascii="Arial" w:hAnsi="Arial" w:cs="Arial"/>
                <w:sz w:val="24"/>
              </w:rPr>
            </w:pPr>
            <w:r w:rsidRPr="000C7D7E">
              <w:rPr>
                <w:rFonts w:ascii="Arial" w:hAnsi="Arial" w:cs="Arial"/>
                <w:sz w:val="24"/>
              </w:rPr>
              <w:t xml:space="preserve">To provide regular 1-2-1’s and annual appraisals to managers and where appropriate project delivery staff. </w:t>
            </w:r>
          </w:p>
          <w:p w:rsidR="000C7D7E" w:rsidRDefault="000C7D7E" w:rsidP="000C7D7E">
            <w:pPr>
              <w:pStyle w:val="ListParagraph"/>
              <w:numPr>
                <w:ilvl w:val="0"/>
                <w:numId w:val="15"/>
              </w:numPr>
              <w:suppressAutoHyphens w:val="0"/>
              <w:spacing w:after="240"/>
              <w:rPr>
                <w:rFonts w:ascii="Arial" w:hAnsi="Arial" w:cs="Arial"/>
                <w:sz w:val="24"/>
              </w:rPr>
            </w:pPr>
            <w:r w:rsidRPr="000C7D7E">
              <w:rPr>
                <w:rFonts w:ascii="Arial" w:hAnsi="Arial" w:cs="Arial"/>
                <w:sz w:val="24"/>
              </w:rPr>
              <w:t xml:space="preserve">To recruit, induct and support new staff within </w:t>
            </w:r>
            <w:r>
              <w:rPr>
                <w:rFonts w:ascii="Arial" w:hAnsi="Arial" w:cs="Arial"/>
                <w:sz w:val="24"/>
              </w:rPr>
              <w:t xml:space="preserve">client-led </w:t>
            </w:r>
            <w:r w:rsidRPr="000C7D7E">
              <w:rPr>
                <w:rFonts w:ascii="Arial" w:hAnsi="Arial" w:cs="Arial"/>
                <w:sz w:val="24"/>
              </w:rPr>
              <w:t xml:space="preserve">services. </w:t>
            </w:r>
          </w:p>
          <w:p w:rsidR="000C7D7E" w:rsidRPr="000C7D7E" w:rsidRDefault="006A2B68" w:rsidP="000C7D7E">
            <w:pPr>
              <w:pStyle w:val="ListParagraph"/>
              <w:numPr>
                <w:ilvl w:val="0"/>
                <w:numId w:val="15"/>
              </w:numPr>
              <w:suppressAutoHyphens w:val="0"/>
              <w:spacing w:after="240"/>
              <w:rPr>
                <w:rFonts w:ascii="Arial" w:hAnsi="Arial" w:cs="Arial"/>
                <w:sz w:val="24"/>
              </w:rPr>
            </w:pPr>
            <w:r w:rsidRPr="000C7D7E">
              <w:rPr>
                <w:rFonts w:ascii="Arial" w:hAnsi="Arial" w:cs="Arial"/>
                <w:sz w:val="24"/>
                <w:szCs w:val="24"/>
              </w:rPr>
              <w:t>Engage with line management, supervision, training and development as per York Mind policies and procedures.</w:t>
            </w:r>
          </w:p>
          <w:p w:rsidR="000C7D7E" w:rsidRPr="000C7D7E" w:rsidRDefault="006A2B68" w:rsidP="000C7D7E">
            <w:pPr>
              <w:pStyle w:val="ListParagraph"/>
              <w:numPr>
                <w:ilvl w:val="0"/>
                <w:numId w:val="15"/>
              </w:numPr>
              <w:suppressAutoHyphens w:val="0"/>
              <w:spacing w:after="240"/>
              <w:rPr>
                <w:rFonts w:ascii="Arial" w:hAnsi="Arial" w:cs="Arial"/>
                <w:sz w:val="24"/>
              </w:rPr>
            </w:pPr>
            <w:r w:rsidRPr="000C7D7E">
              <w:rPr>
                <w:rFonts w:ascii="Arial" w:hAnsi="Arial" w:cs="Arial"/>
                <w:sz w:val="24"/>
                <w:szCs w:val="24"/>
              </w:rPr>
              <w:t>Ability to work as part of a team and work co-operatively with colleagues.</w:t>
            </w:r>
          </w:p>
          <w:p w:rsidR="000C7D7E" w:rsidRPr="000C7D7E" w:rsidRDefault="006A2B68" w:rsidP="000C7D7E">
            <w:pPr>
              <w:pStyle w:val="ListParagraph"/>
              <w:numPr>
                <w:ilvl w:val="0"/>
                <w:numId w:val="15"/>
              </w:numPr>
              <w:suppressAutoHyphens w:val="0"/>
              <w:spacing w:after="240"/>
              <w:rPr>
                <w:rFonts w:ascii="Arial" w:hAnsi="Arial" w:cs="Arial"/>
                <w:sz w:val="24"/>
              </w:rPr>
            </w:pPr>
            <w:r w:rsidRPr="000C7D7E">
              <w:rPr>
                <w:rFonts w:ascii="Arial" w:hAnsi="Arial" w:cs="Arial"/>
                <w:sz w:val="24"/>
                <w:szCs w:val="24"/>
              </w:rPr>
              <w:t xml:space="preserve">To be prepared to give and receive support from others in the team as appropriate. </w:t>
            </w:r>
          </w:p>
          <w:p w:rsidR="006A2B68" w:rsidRPr="000C7D7E" w:rsidRDefault="006A2B68" w:rsidP="000C7D7E">
            <w:pPr>
              <w:pStyle w:val="ListParagraph"/>
              <w:numPr>
                <w:ilvl w:val="0"/>
                <w:numId w:val="15"/>
              </w:numPr>
              <w:suppressAutoHyphens w:val="0"/>
              <w:spacing w:after="240"/>
              <w:rPr>
                <w:rFonts w:ascii="Arial" w:hAnsi="Arial" w:cs="Arial"/>
                <w:sz w:val="24"/>
              </w:rPr>
            </w:pPr>
            <w:r w:rsidRPr="000C7D7E">
              <w:rPr>
                <w:rFonts w:ascii="Arial" w:hAnsi="Arial" w:cs="Arial"/>
                <w:sz w:val="24"/>
                <w:szCs w:val="24"/>
              </w:rPr>
              <w:t>To attend staff team meetings and participate in the work of the team.</w:t>
            </w:r>
          </w:p>
          <w:p w:rsidR="006A2B68" w:rsidRDefault="006A2B68" w:rsidP="008861C5">
            <w:pPr>
              <w:pStyle w:val="BodyText"/>
              <w:numPr>
                <w:ilvl w:val="0"/>
                <w:numId w:val="13"/>
              </w:numPr>
              <w:spacing w:after="240"/>
              <w:ind w:left="7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Facilities and </w:t>
            </w:r>
            <w:r w:rsidRPr="000C5D05">
              <w:rPr>
                <w:rFonts w:cs="Arial"/>
                <w:b/>
                <w:sz w:val="24"/>
                <w:szCs w:val="24"/>
              </w:rPr>
              <w:t>Office Maintenance</w:t>
            </w:r>
            <w:r>
              <w:rPr>
                <w:rFonts w:cs="Arial"/>
                <w:b/>
                <w:sz w:val="24"/>
                <w:szCs w:val="24"/>
              </w:rPr>
              <w:t xml:space="preserve"> and IT</w:t>
            </w:r>
          </w:p>
          <w:p w:rsidR="006A2B68" w:rsidRDefault="006A2B68" w:rsidP="008861C5">
            <w:pPr>
              <w:pStyle w:val="BodyText"/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Ensure the building and offices are maintained to a high standard</w:t>
            </w:r>
          </w:p>
          <w:p w:rsidR="006A2B68" w:rsidRDefault="006A2B68" w:rsidP="008861C5">
            <w:pPr>
              <w:pStyle w:val="BodyText"/>
              <w:numPr>
                <w:ilvl w:val="0"/>
                <w:numId w:val="14"/>
              </w:numPr>
              <w:ind w:left="714" w:hanging="357"/>
              <w:rPr>
                <w:rFonts w:cs="Arial"/>
                <w:sz w:val="24"/>
                <w:szCs w:val="24"/>
              </w:rPr>
            </w:pPr>
            <w:r w:rsidRPr="00C1017C">
              <w:rPr>
                <w:rFonts w:cs="Arial"/>
                <w:sz w:val="24"/>
                <w:szCs w:val="24"/>
              </w:rPr>
              <w:t>Provide support to services and teams delivering services from Highcliffe House</w:t>
            </w:r>
            <w:r w:rsidR="00346DC9">
              <w:rPr>
                <w:rFonts w:cs="Arial"/>
                <w:sz w:val="24"/>
                <w:szCs w:val="24"/>
              </w:rPr>
              <w:t xml:space="preserve"> and Clarence Street</w:t>
            </w:r>
          </w:p>
          <w:p w:rsidR="006A2B68" w:rsidRPr="00C1017C" w:rsidRDefault="006A2B68" w:rsidP="008861C5">
            <w:pPr>
              <w:pStyle w:val="BodyText"/>
              <w:numPr>
                <w:ilvl w:val="0"/>
                <w:numId w:val="14"/>
              </w:numPr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Liaise with our IT company when required to ensure IT systems run smoothly and up-to-date and maintained</w:t>
            </w:r>
          </w:p>
          <w:p w:rsidR="006A2B68" w:rsidRDefault="006A2B68" w:rsidP="008861C5">
            <w:pPr>
              <w:pStyle w:val="BodyText"/>
              <w:rPr>
                <w:rFonts w:cs="Arial"/>
                <w:sz w:val="24"/>
                <w:szCs w:val="24"/>
              </w:rPr>
            </w:pPr>
          </w:p>
          <w:p w:rsidR="006A2B68" w:rsidRPr="000C5D05" w:rsidRDefault="006A2B68" w:rsidP="008861C5">
            <w:pPr>
              <w:pStyle w:val="BodyText"/>
              <w:numPr>
                <w:ilvl w:val="0"/>
                <w:numId w:val="13"/>
              </w:numPr>
              <w:spacing w:after="240"/>
              <w:ind w:left="720"/>
              <w:rPr>
                <w:rFonts w:cs="Arial"/>
                <w:sz w:val="24"/>
                <w:szCs w:val="24"/>
              </w:rPr>
            </w:pPr>
            <w:r w:rsidRPr="000C5D05">
              <w:rPr>
                <w:rFonts w:cs="Arial"/>
                <w:b/>
                <w:sz w:val="24"/>
                <w:szCs w:val="24"/>
              </w:rPr>
              <w:t xml:space="preserve">Enabling volunteers to fulfil their role </w:t>
            </w:r>
          </w:p>
          <w:p w:rsidR="006A2B68" w:rsidRDefault="006A2B68" w:rsidP="008861C5">
            <w:pPr>
              <w:pStyle w:val="BodyText"/>
              <w:numPr>
                <w:ilvl w:val="0"/>
                <w:numId w:val="16"/>
              </w:numPr>
              <w:rPr>
                <w:rFonts w:cs="Arial"/>
                <w:sz w:val="24"/>
                <w:szCs w:val="24"/>
              </w:rPr>
            </w:pPr>
            <w:r w:rsidRPr="000C5D05">
              <w:rPr>
                <w:rFonts w:cs="Arial"/>
                <w:sz w:val="24"/>
                <w:szCs w:val="24"/>
              </w:rPr>
              <w:t xml:space="preserve">To support services in their recruitment and induction of new volunteers as required </w:t>
            </w:r>
          </w:p>
          <w:p w:rsidR="006A2B68" w:rsidRPr="000C5D05" w:rsidRDefault="006A2B68" w:rsidP="008861C5">
            <w:pPr>
              <w:pStyle w:val="BodyText"/>
              <w:numPr>
                <w:ilvl w:val="0"/>
                <w:numId w:val="16"/>
              </w:numPr>
              <w:rPr>
                <w:rFonts w:cs="Arial"/>
                <w:sz w:val="24"/>
                <w:szCs w:val="24"/>
              </w:rPr>
            </w:pPr>
            <w:r w:rsidRPr="000C5D05">
              <w:rPr>
                <w:rFonts w:cs="Arial"/>
                <w:sz w:val="24"/>
                <w:szCs w:val="24"/>
              </w:rPr>
              <w:t>To support volunteer</w:t>
            </w:r>
            <w:r>
              <w:rPr>
                <w:rFonts w:cs="Arial"/>
                <w:sz w:val="24"/>
                <w:szCs w:val="24"/>
              </w:rPr>
              <w:t>s</w:t>
            </w:r>
            <w:r w:rsidRPr="000C5D05">
              <w:rPr>
                <w:rFonts w:cs="Arial"/>
                <w:sz w:val="24"/>
                <w:szCs w:val="24"/>
              </w:rPr>
              <w:t xml:space="preserve"> engagement with York Mind</w:t>
            </w:r>
          </w:p>
          <w:p w:rsidR="006A2B68" w:rsidRPr="007063FA" w:rsidRDefault="006A2B68" w:rsidP="008861C5">
            <w:pPr>
              <w:pStyle w:val="BodyText"/>
              <w:numPr>
                <w:ilvl w:val="0"/>
                <w:numId w:val="16"/>
              </w:numPr>
              <w:rPr>
                <w:rFonts w:cs="Arial"/>
                <w:sz w:val="24"/>
                <w:szCs w:val="24"/>
              </w:rPr>
            </w:pPr>
            <w:r w:rsidRPr="007063FA">
              <w:rPr>
                <w:rFonts w:cs="Arial"/>
                <w:sz w:val="24"/>
                <w:szCs w:val="24"/>
              </w:rPr>
              <w:t>To provide volunteers with information that they need, or to enable them to acquire such information for themselves.</w:t>
            </w:r>
          </w:p>
          <w:p w:rsidR="006A2B68" w:rsidRDefault="006A2B68" w:rsidP="008861C5">
            <w:pPr>
              <w:pStyle w:val="BodyText"/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</w:p>
          <w:p w:rsidR="006A2B68" w:rsidRPr="007063FA" w:rsidRDefault="006A2B68" w:rsidP="008861C5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240"/>
              <w:ind w:left="720"/>
              <w:rPr>
                <w:rFonts w:cs="Arial"/>
                <w:b/>
                <w:sz w:val="24"/>
                <w:szCs w:val="24"/>
              </w:rPr>
            </w:pPr>
            <w:r w:rsidRPr="007063FA">
              <w:rPr>
                <w:rFonts w:cs="Arial"/>
                <w:b/>
                <w:sz w:val="24"/>
                <w:szCs w:val="24"/>
              </w:rPr>
              <w:t>Health and Safety</w:t>
            </w:r>
          </w:p>
          <w:p w:rsidR="006A2B68" w:rsidRPr="007063FA" w:rsidRDefault="006A2B68" w:rsidP="008861C5">
            <w:pPr>
              <w:pStyle w:val="BodyText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7063FA">
              <w:rPr>
                <w:rFonts w:cs="Arial"/>
                <w:sz w:val="24"/>
                <w:szCs w:val="24"/>
              </w:rPr>
              <w:t>To ensure suitable procedures are being followed to safeguard the</w:t>
            </w:r>
            <w:r>
              <w:rPr>
                <w:rFonts w:cs="Arial"/>
                <w:sz w:val="24"/>
                <w:szCs w:val="24"/>
              </w:rPr>
              <w:t xml:space="preserve"> health and safety of volunteers </w:t>
            </w:r>
            <w:r w:rsidRPr="007063FA">
              <w:rPr>
                <w:rFonts w:cs="Arial"/>
                <w:sz w:val="24"/>
                <w:szCs w:val="24"/>
              </w:rPr>
              <w:t>and service users.</w:t>
            </w:r>
          </w:p>
          <w:p w:rsidR="006A2B68" w:rsidRDefault="006A2B68" w:rsidP="008861C5">
            <w:pPr>
              <w:pStyle w:val="BodyText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7063FA">
              <w:rPr>
                <w:rFonts w:cs="Arial"/>
                <w:sz w:val="24"/>
                <w:szCs w:val="24"/>
              </w:rPr>
              <w:t>The post holder will maintain an awareness and observation of Fire and Health &amp; Safety Regulations.</w:t>
            </w:r>
            <w:r w:rsidRPr="00A07289">
              <w:rPr>
                <w:rFonts w:cs="Arial"/>
                <w:sz w:val="24"/>
                <w:szCs w:val="24"/>
              </w:rPr>
              <w:t xml:space="preserve"> </w:t>
            </w:r>
          </w:p>
          <w:p w:rsidR="006A2B68" w:rsidRPr="007063FA" w:rsidRDefault="006A2B68" w:rsidP="008861C5">
            <w:pPr>
              <w:pStyle w:val="BodyText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7063FA">
              <w:rPr>
                <w:rFonts w:cs="Arial"/>
                <w:sz w:val="24"/>
                <w:szCs w:val="24"/>
              </w:rPr>
              <w:t>To keep up to date with key legislation affecting the post.</w:t>
            </w:r>
          </w:p>
          <w:p w:rsidR="006A2B68" w:rsidRPr="007063FA" w:rsidRDefault="006A2B68" w:rsidP="008861C5">
            <w:pPr>
              <w:pStyle w:val="BodyText"/>
              <w:rPr>
                <w:rFonts w:cs="Arial"/>
                <w:sz w:val="24"/>
                <w:szCs w:val="24"/>
              </w:rPr>
            </w:pPr>
          </w:p>
          <w:p w:rsidR="006A2B68" w:rsidRPr="007063FA" w:rsidRDefault="006A2B68" w:rsidP="008861C5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240"/>
              <w:ind w:left="720"/>
              <w:rPr>
                <w:rFonts w:cs="Arial"/>
                <w:b/>
                <w:sz w:val="24"/>
                <w:szCs w:val="24"/>
              </w:rPr>
            </w:pPr>
            <w:r w:rsidRPr="007063FA">
              <w:rPr>
                <w:rFonts w:cs="Arial"/>
                <w:b/>
                <w:sz w:val="24"/>
                <w:szCs w:val="24"/>
              </w:rPr>
              <w:t xml:space="preserve">Financial responsibilities </w:t>
            </w:r>
          </w:p>
          <w:p w:rsidR="000C7D7E" w:rsidRDefault="006A2B68" w:rsidP="008861C5">
            <w:pPr>
              <w:pStyle w:val="BodyText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 w:rsidRPr="007063FA">
              <w:rPr>
                <w:rFonts w:cs="Arial"/>
                <w:sz w:val="24"/>
                <w:szCs w:val="24"/>
              </w:rPr>
              <w:t xml:space="preserve">To </w:t>
            </w:r>
            <w:r w:rsidR="000C7D7E">
              <w:rPr>
                <w:rFonts w:cs="Arial"/>
                <w:sz w:val="24"/>
                <w:szCs w:val="24"/>
              </w:rPr>
              <w:t xml:space="preserve">oversee and </w:t>
            </w:r>
            <w:r>
              <w:rPr>
                <w:rFonts w:cs="Arial"/>
                <w:sz w:val="24"/>
                <w:szCs w:val="24"/>
              </w:rPr>
              <w:t xml:space="preserve">manage the </w:t>
            </w:r>
            <w:r w:rsidR="000C7D7E">
              <w:rPr>
                <w:rFonts w:cs="Arial"/>
                <w:sz w:val="24"/>
                <w:szCs w:val="24"/>
              </w:rPr>
              <w:t xml:space="preserve">budgets of funding streams, projects and services in conjunction with the Finance Manager. </w:t>
            </w:r>
          </w:p>
          <w:p w:rsidR="006A2B68" w:rsidRDefault="006A2B68" w:rsidP="008861C5">
            <w:pPr>
              <w:pStyle w:val="BodyText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 w:rsidRPr="007063FA">
              <w:rPr>
                <w:rFonts w:cs="Arial"/>
                <w:sz w:val="24"/>
                <w:szCs w:val="24"/>
              </w:rPr>
              <w:t xml:space="preserve">To keep accurate records of all financial transactions </w:t>
            </w:r>
            <w:r>
              <w:rPr>
                <w:rFonts w:cs="Arial"/>
                <w:sz w:val="24"/>
                <w:szCs w:val="24"/>
              </w:rPr>
              <w:t xml:space="preserve">including </w:t>
            </w:r>
            <w:r w:rsidR="000C7D7E">
              <w:rPr>
                <w:rFonts w:cs="Arial"/>
                <w:sz w:val="24"/>
                <w:szCs w:val="24"/>
              </w:rPr>
              <w:t xml:space="preserve">expense claims, </w:t>
            </w:r>
            <w:r>
              <w:rPr>
                <w:rFonts w:cs="Arial"/>
                <w:sz w:val="24"/>
                <w:szCs w:val="24"/>
              </w:rPr>
              <w:t>invoices and receipts,</w:t>
            </w:r>
            <w:r w:rsidRPr="007063FA">
              <w:rPr>
                <w:rFonts w:cs="Arial"/>
                <w:sz w:val="24"/>
                <w:szCs w:val="24"/>
              </w:rPr>
              <w:t xml:space="preserve"> in line with York Mind policies and procedures.</w:t>
            </w:r>
          </w:p>
          <w:p w:rsidR="006A2B68" w:rsidRPr="00093553" w:rsidRDefault="006A2B68" w:rsidP="008861C5">
            <w:pPr>
              <w:pStyle w:val="BodyText"/>
              <w:ind w:left="360"/>
              <w:rPr>
                <w:rFonts w:cs="Arial"/>
                <w:sz w:val="24"/>
                <w:szCs w:val="24"/>
              </w:rPr>
            </w:pPr>
          </w:p>
          <w:p w:rsidR="006A2B68" w:rsidRPr="007063FA" w:rsidRDefault="006A2B68" w:rsidP="008861C5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240"/>
              <w:ind w:left="720"/>
              <w:rPr>
                <w:rFonts w:cs="Arial"/>
                <w:b/>
                <w:sz w:val="24"/>
                <w:szCs w:val="24"/>
              </w:rPr>
            </w:pPr>
            <w:r w:rsidRPr="007063FA">
              <w:rPr>
                <w:rFonts w:cs="Arial"/>
                <w:b/>
                <w:sz w:val="24"/>
                <w:szCs w:val="24"/>
              </w:rPr>
              <w:t>Administrative</w:t>
            </w:r>
          </w:p>
          <w:p w:rsidR="006A2B68" w:rsidRPr="007063FA" w:rsidRDefault="006A2B68" w:rsidP="008861C5">
            <w:pPr>
              <w:pStyle w:val="BodyText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7063FA">
              <w:rPr>
                <w:rFonts w:cs="Arial"/>
                <w:sz w:val="24"/>
                <w:szCs w:val="24"/>
              </w:rPr>
              <w:lastRenderedPageBreak/>
              <w:t>To ensure that records are kept in the required manner.</w:t>
            </w:r>
          </w:p>
          <w:p w:rsidR="006A2B68" w:rsidRPr="007063FA" w:rsidRDefault="006A2B68" w:rsidP="008861C5">
            <w:pPr>
              <w:pStyle w:val="BodyText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7063FA">
              <w:rPr>
                <w:rFonts w:cs="Arial"/>
                <w:sz w:val="24"/>
                <w:szCs w:val="24"/>
              </w:rPr>
              <w:t>To be a key holder</w:t>
            </w:r>
          </w:p>
          <w:p w:rsidR="006A2B68" w:rsidRPr="00DF203F" w:rsidRDefault="006A2B68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</w:p>
        </w:tc>
      </w:tr>
      <w:tr w:rsidR="005756EB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EB" w:rsidRPr="00DF203F" w:rsidRDefault="005756EB" w:rsidP="005A1555">
            <w:pPr>
              <w:pStyle w:val="BodyText"/>
              <w:spacing w:after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Essential qualifications: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EB" w:rsidRPr="008861C5" w:rsidRDefault="008861C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8861C5">
              <w:rPr>
                <w:b w:val="0"/>
                <w:sz w:val="24"/>
                <w:szCs w:val="24"/>
              </w:rPr>
              <w:t>None</w:t>
            </w:r>
          </w:p>
        </w:tc>
      </w:tr>
    </w:tbl>
    <w:p w:rsidR="00690F02" w:rsidRPr="00DF203F" w:rsidRDefault="00690F02" w:rsidP="001E442F">
      <w:pPr>
        <w:pStyle w:val="Heading5"/>
        <w:numPr>
          <w:ilvl w:val="0"/>
          <w:numId w:val="0"/>
        </w:numPr>
        <w:rPr>
          <w:sz w:val="24"/>
          <w:szCs w:val="24"/>
        </w:rPr>
      </w:pPr>
    </w:p>
    <w:p w:rsidR="001E442F" w:rsidRPr="00DF203F" w:rsidRDefault="001E442F" w:rsidP="001E442F">
      <w:pPr>
        <w:rPr>
          <w:rFonts w:ascii="Arial" w:hAnsi="Arial" w:cs="Arial"/>
          <w:b/>
          <w:sz w:val="24"/>
          <w:szCs w:val="24"/>
        </w:rPr>
      </w:pPr>
    </w:p>
    <w:p w:rsidR="001E442F" w:rsidRPr="00DF203F" w:rsidRDefault="001E442F" w:rsidP="001E442F">
      <w:pPr>
        <w:pStyle w:val="BodyText"/>
        <w:rPr>
          <w:rFonts w:cs="Arial"/>
          <w:sz w:val="24"/>
          <w:szCs w:val="24"/>
        </w:rPr>
      </w:pPr>
      <w:r w:rsidRPr="00DF203F">
        <w:rPr>
          <w:rFonts w:cs="Arial"/>
          <w:sz w:val="24"/>
          <w:szCs w:val="24"/>
        </w:rPr>
        <w:t>The post holder will carry out any other duties, which are within the scope, spirit and purpose of the job as requested by the line manager.</w:t>
      </w:r>
    </w:p>
    <w:p w:rsidR="001E442F" w:rsidRPr="00DF203F" w:rsidRDefault="001E442F" w:rsidP="001E442F">
      <w:pPr>
        <w:pStyle w:val="BodyText"/>
        <w:rPr>
          <w:rFonts w:cs="Arial"/>
          <w:sz w:val="24"/>
          <w:szCs w:val="24"/>
        </w:rPr>
      </w:pPr>
    </w:p>
    <w:p w:rsidR="001E442F" w:rsidRPr="00DF203F" w:rsidRDefault="001E442F" w:rsidP="001E442F">
      <w:pPr>
        <w:pStyle w:val="BodyText"/>
        <w:rPr>
          <w:rFonts w:cs="Arial"/>
          <w:sz w:val="24"/>
          <w:szCs w:val="24"/>
        </w:rPr>
      </w:pPr>
      <w:r w:rsidRPr="00DF203F">
        <w:rPr>
          <w:rFonts w:cs="Arial"/>
          <w:sz w:val="24"/>
          <w:szCs w:val="24"/>
        </w:rPr>
        <w:t xml:space="preserve">If duties and responsibilities change, the job description will be reviewed and amended in consultation with the post holder. </w:t>
      </w:r>
    </w:p>
    <w:p w:rsidR="007063FA" w:rsidRPr="00DF203F" w:rsidRDefault="007063FA" w:rsidP="00E629EA">
      <w:pPr>
        <w:rPr>
          <w:rFonts w:ascii="Arial" w:hAnsi="Arial" w:cs="Arial"/>
          <w:sz w:val="24"/>
          <w:szCs w:val="24"/>
        </w:rPr>
      </w:pPr>
    </w:p>
    <w:sectPr w:rsidR="007063FA" w:rsidRPr="00DF203F" w:rsidSect="00E629E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1B" w:rsidRDefault="00BA7C1B" w:rsidP="00A07289">
      <w:r>
        <w:separator/>
      </w:r>
    </w:p>
  </w:endnote>
  <w:endnote w:type="continuationSeparator" w:id="0">
    <w:p w:rsidR="00BA7C1B" w:rsidRDefault="00BA7C1B" w:rsidP="00A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55" w:rsidRPr="00D7336F" w:rsidRDefault="0031451F">
    <w:pPr>
      <w:pStyle w:val="Footer"/>
      <w:rPr>
        <w:rFonts w:ascii="Arial" w:hAnsi="Arial" w:cs="Arial"/>
        <w:sz w:val="16"/>
        <w:szCs w:val="16"/>
      </w:rPr>
    </w:pPr>
    <w:r w:rsidRPr="00D7336F">
      <w:rPr>
        <w:rFonts w:ascii="Arial" w:hAnsi="Arial" w:cs="Arial"/>
        <w:sz w:val="16"/>
        <w:szCs w:val="16"/>
      </w:rPr>
      <w:t>Last updated:</w:t>
    </w:r>
    <w:r w:rsidR="0029519F" w:rsidRPr="00D7336F">
      <w:rPr>
        <w:rFonts w:ascii="Arial" w:hAnsi="Arial" w:cs="Arial"/>
        <w:sz w:val="16"/>
        <w:szCs w:val="16"/>
      </w:rPr>
      <w:t xml:space="preserve"> </w:t>
    </w:r>
    <w:r w:rsidR="00346DC9">
      <w:rPr>
        <w:rFonts w:ascii="Arial" w:hAnsi="Arial" w:cs="Arial"/>
        <w:sz w:val="16"/>
        <w:szCs w:val="16"/>
      </w:rPr>
      <w:t>Nov 2019</w:t>
    </w:r>
  </w:p>
  <w:p w:rsidR="005A1555" w:rsidRDefault="005A1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1B" w:rsidRDefault="00BA7C1B" w:rsidP="00A07289">
      <w:r>
        <w:separator/>
      </w:r>
    </w:p>
  </w:footnote>
  <w:footnote w:type="continuationSeparator" w:id="0">
    <w:p w:rsidR="00BA7C1B" w:rsidRDefault="00BA7C1B" w:rsidP="00A0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89" w:rsidRDefault="005524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89" w:rsidRDefault="005524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89" w:rsidRDefault="00552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upperLetter"/>
      <w:lvlText w:val="%1)"/>
      <w:lvlJc w:val="left"/>
      <w:pPr>
        <w:ind w:left="720" w:hanging="360"/>
      </w:pPr>
    </w:lvl>
  </w:abstractNum>
  <w:abstractNum w:abstractNumId="3" w15:restartNumberingAfterBreak="0">
    <w:nsid w:val="01AA7B76"/>
    <w:multiLevelType w:val="hybridMultilevel"/>
    <w:tmpl w:val="54EA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A70FA"/>
    <w:multiLevelType w:val="hybridMultilevel"/>
    <w:tmpl w:val="CF4C0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35301"/>
    <w:multiLevelType w:val="hybridMultilevel"/>
    <w:tmpl w:val="217E5B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DD2C5C"/>
    <w:multiLevelType w:val="hybridMultilevel"/>
    <w:tmpl w:val="4B3824DA"/>
    <w:lvl w:ilvl="0" w:tplc="968C0844">
      <w:start w:val="1"/>
      <w:numFmt w:val="upperLetter"/>
      <w:lvlText w:val="%1)"/>
      <w:lvlJc w:val="left"/>
      <w:pPr>
        <w:ind w:left="546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6183" w:hanging="360"/>
      </w:pPr>
    </w:lvl>
    <w:lvl w:ilvl="2" w:tplc="0809001B" w:tentative="1">
      <w:start w:val="1"/>
      <w:numFmt w:val="lowerRoman"/>
      <w:lvlText w:val="%3."/>
      <w:lvlJc w:val="right"/>
      <w:pPr>
        <w:ind w:left="6903" w:hanging="180"/>
      </w:pPr>
    </w:lvl>
    <w:lvl w:ilvl="3" w:tplc="0809000F" w:tentative="1">
      <w:start w:val="1"/>
      <w:numFmt w:val="decimal"/>
      <w:lvlText w:val="%4."/>
      <w:lvlJc w:val="left"/>
      <w:pPr>
        <w:ind w:left="7623" w:hanging="360"/>
      </w:pPr>
    </w:lvl>
    <w:lvl w:ilvl="4" w:tplc="08090019" w:tentative="1">
      <w:start w:val="1"/>
      <w:numFmt w:val="lowerLetter"/>
      <w:lvlText w:val="%5."/>
      <w:lvlJc w:val="left"/>
      <w:pPr>
        <w:ind w:left="8343" w:hanging="360"/>
      </w:pPr>
    </w:lvl>
    <w:lvl w:ilvl="5" w:tplc="0809001B" w:tentative="1">
      <w:start w:val="1"/>
      <w:numFmt w:val="lowerRoman"/>
      <w:lvlText w:val="%6."/>
      <w:lvlJc w:val="right"/>
      <w:pPr>
        <w:ind w:left="9063" w:hanging="180"/>
      </w:pPr>
    </w:lvl>
    <w:lvl w:ilvl="6" w:tplc="0809000F" w:tentative="1">
      <w:start w:val="1"/>
      <w:numFmt w:val="decimal"/>
      <w:lvlText w:val="%7."/>
      <w:lvlJc w:val="left"/>
      <w:pPr>
        <w:ind w:left="9783" w:hanging="360"/>
      </w:pPr>
    </w:lvl>
    <w:lvl w:ilvl="7" w:tplc="08090019" w:tentative="1">
      <w:start w:val="1"/>
      <w:numFmt w:val="lowerLetter"/>
      <w:lvlText w:val="%8."/>
      <w:lvlJc w:val="left"/>
      <w:pPr>
        <w:ind w:left="10503" w:hanging="360"/>
      </w:pPr>
    </w:lvl>
    <w:lvl w:ilvl="8" w:tplc="08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7" w15:restartNumberingAfterBreak="0">
    <w:nsid w:val="364F3BFD"/>
    <w:multiLevelType w:val="hybridMultilevel"/>
    <w:tmpl w:val="CE90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620B7"/>
    <w:multiLevelType w:val="hybridMultilevel"/>
    <w:tmpl w:val="7C88D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42DA9"/>
    <w:multiLevelType w:val="hybridMultilevel"/>
    <w:tmpl w:val="EBA0E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C7876"/>
    <w:multiLevelType w:val="hybridMultilevel"/>
    <w:tmpl w:val="6CA69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4772A"/>
    <w:multiLevelType w:val="hybridMultilevel"/>
    <w:tmpl w:val="D2E892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2527F2"/>
    <w:multiLevelType w:val="hybridMultilevel"/>
    <w:tmpl w:val="BCA0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E79BD"/>
    <w:multiLevelType w:val="hybridMultilevel"/>
    <w:tmpl w:val="252C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293F1B"/>
    <w:multiLevelType w:val="hybridMultilevel"/>
    <w:tmpl w:val="5024C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6835BA"/>
    <w:multiLevelType w:val="hybridMultilevel"/>
    <w:tmpl w:val="B3B0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23619"/>
    <w:multiLevelType w:val="hybridMultilevel"/>
    <w:tmpl w:val="31724150"/>
    <w:lvl w:ilvl="0" w:tplc="CA06FB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E82A69"/>
    <w:multiLevelType w:val="hybridMultilevel"/>
    <w:tmpl w:val="79AC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74F80"/>
    <w:multiLevelType w:val="hybridMultilevel"/>
    <w:tmpl w:val="3B4AF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31B73"/>
    <w:multiLevelType w:val="hybridMultilevel"/>
    <w:tmpl w:val="72FA7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8F0DDA"/>
    <w:multiLevelType w:val="hybridMultilevel"/>
    <w:tmpl w:val="4B9645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8"/>
  </w:num>
  <w:num w:numId="6">
    <w:abstractNumId w:val="20"/>
  </w:num>
  <w:num w:numId="7">
    <w:abstractNumId w:val="9"/>
  </w:num>
  <w:num w:numId="8">
    <w:abstractNumId w:val="5"/>
  </w:num>
  <w:num w:numId="9">
    <w:abstractNumId w:val="19"/>
  </w:num>
  <w:num w:numId="10">
    <w:abstractNumId w:val="14"/>
  </w:num>
  <w:num w:numId="11">
    <w:abstractNumId w:val="11"/>
  </w:num>
  <w:num w:numId="12">
    <w:abstractNumId w:val="16"/>
  </w:num>
  <w:num w:numId="13">
    <w:abstractNumId w:val="6"/>
  </w:num>
  <w:num w:numId="14">
    <w:abstractNumId w:val="4"/>
  </w:num>
  <w:num w:numId="15">
    <w:abstractNumId w:val="10"/>
  </w:num>
  <w:num w:numId="16">
    <w:abstractNumId w:val="12"/>
  </w:num>
  <w:num w:numId="17">
    <w:abstractNumId w:val="3"/>
  </w:num>
  <w:num w:numId="18">
    <w:abstractNumId w:val="15"/>
  </w:num>
  <w:num w:numId="19">
    <w:abstractNumId w:val="7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1B"/>
    <w:rsid w:val="00006AE8"/>
    <w:rsid w:val="00042C4C"/>
    <w:rsid w:val="00042E58"/>
    <w:rsid w:val="00064D9B"/>
    <w:rsid w:val="00070B7A"/>
    <w:rsid w:val="00087648"/>
    <w:rsid w:val="00093553"/>
    <w:rsid w:val="000C5D05"/>
    <w:rsid w:val="000C7D7E"/>
    <w:rsid w:val="000E37C1"/>
    <w:rsid w:val="0013381D"/>
    <w:rsid w:val="00190D11"/>
    <w:rsid w:val="00195364"/>
    <w:rsid w:val="001E09B2"/>
    <w:rsid w:val="001E442F"/>
    <w:rsid w:val="0021622E"/>
    <w:rsid w:val="00267164"/>
    <w:rsid w:val="0029519F"/>
    <w:rsid w:val="002A53A5"/>
    <w:rsid w:val="002B68AA"/>
    <w:rsid w:val="002C6B2E"/>
    <w:rsid w:val="0031451F"/>
    <w:rsid w:val="00326093"/>
    <w:rsid w:val="00346DC9"/>
    <w:rsid w:val="0038780F"/>
    <w:rsid w:val="003D4F6D"/>
    <w:rsid w:val="003F1370"/>
    <w:rsid w:val="00491574"/>
    <w:rsid w:val="004D0D5F"/>
    <w:rsid w:val="004D4D8E"/>
    <w:rsid w:val="004E7BD9"/>
    <w:rsid w:val="005159D5"/>
    <w:rsid w:val="005273F1"/>
    <w:rsid w:val="005430C0"/>
    <w:rsid w:val="00552489"/>
    <w:rsid w:val="005756EB"/>
    <w:rsid w:val="005A1555"/>
    <w:rsid w:val="005E7096"/>
    <w:rsid w:val="00622367"/>
    <w:rsid w:val="006811AE"/>
    <w:rsid w:val="00690F02"/>
    <w:rsid w:val="006A2B68"/>
    <w:rsid w:val="006A4747"/>
    <w:rsid w:val="006F2DFE"/>
    <w:rsid w:val="007063FA"/>
    <w:rsid w:val="00707FED"/>
    <w:rsid w:val="00754609"/>
    <w:rsid w:val="007D000D"/>
    <w:rsid w:val="00816F05"/>
    <w:rsid w:val="00854D78"/>
    <w:rsid w:val="008861C5"/>
    <w:rsid w:val="009C1E5B"/>
    <w:rsid w:val="009C31B8"/>
    <w:rsid w:val="00A04743"/>
    <w:rsid w:val="00A07289"/>
    <w:rsid w:val="00A42C10"/>
    <w:rsid w:val="00A579D9"/>
    <w:rsid w:val="00A93A7F"/>
    <w:rsid w:val="00BA7C1B"/>
    <w:rsid w:val="00C04A4D"/>
    <w:rsid w:val="00C05452"/>
    <w:rsid w:val="00C07161"/>
    <w:rsid w:val="00C1017C"/>
    <w:rsid w:val="00C50634"/>
    <w:rsid w:val="00C86329"/>
    <w:rsid w:val="00CC41CB"/>
    <w:rsid w:val="00D1578C"/>
    <w:rsid w:val="00D25B90"/>
    <w:rsid w:val="00D47276"/>
    <w:rsid w:val="00D7336F"/>
    <w:rsid w:val="00D7433F"/>
    <w:rsid w:val="00D904D5"/>
    <w:rsid w:val="00D97A69"/>
    <w:rsid w:val="00DE058D"/>
    <w:rsid w:val="00DF203F"/>
    <w:rsid w:val="00E02803"/>
    <w:rsid w:val="00E27BB3"/>
    <w:rsid w:val="00E629EA"/>
    <w:rsid w:val="00E91EAD"/>
    <w:rsid w:val="00F7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822340-EA4E-4121-92BD-9E231FC4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E442F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1E442F"/>
    <w:pPr>
      <w:keepNext/>
      <w:numPr>
        <w:ilvl w:val="3"/>
        <w:numId w:val="1"/>
      </w:numPr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qFormat/>
    <w:rsid w:val="001E442F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42F"/>
    <w:rPr>
      <w:rFonts w:ascii="Arial" w:eastAsia="Times New Roman" w:hAnsi="Arial" w:cs="Times New Roman"/>
      <w:b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1E442F"/>
    <w:rPr>
      <w:rFonts w:ascii="Franklin Gothic Book" w:eastAsia="Times New Roman" w:hAnsi="Franklin Gothic Book" w:cs="Times New Roman"/>
      <w:b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1E442F"/>
    <w:rPr>
      <w:rFonts w:ascii="Arial" w:eastAsia="Times New Roman" w:hAnsi="Arial" w:cs="Arial"/>
      <w:b/>
      <w:sz w:val="28"/>
      <w:szCs w:val="20"/>
      <w:lang w:eastAsia="ar-SA"/>
    </w:rPr>
  </w:style>
  <w:style w:type="paragraph" w:styleId="BodyText">
    <w:name w:val="Body Text"/>
    <w:basedOn w:val="Normal"/>
    <w:link w:val="BodyTextChar"/>
    <w:rsid w:val="001E442F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1E442F"/>
    <w:rPr>
      <w:rFonts w:ascii="Arial" w:eastAsia="Times New Roman" w:hAnsi="Arial" w:cs="Times New Roman"/>
      <w:szCs w:val="20"/>
      <w:lang w:eastAsia="ar-SA"/>
    </w:rPr>
  </w:style>
  <w:style w:type="table" w:styleId="TableGrid">
    <w:name w:val="Table Grid"/>
    <w:basedOn w:val="TableNormal"/>
    <w:uiPriority w:val="59"/>
    <w:rsid w:val="001E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9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07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07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C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BCC7-A4E6-4D0B-90C8-6EA9A8CD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Lee-Simone Greenfield</dc:creator>
  <cp:lastModifiedBy>Bev Benjamin</cp:lastModifiedBy>
  <cp:revision>6</cp:revision>
  <cp:lastPrinted>2016-11-08T16:01:00Z</cp:lastPrinted>
  <dcterms:created xsi:type="dcterms:W3CDTF">2019-11-19T15:29:00Z</dcterms:created>
  <dcterms:modified xsi:type="dcterms:W3CDTF">2019-11-22T15:01:00Z</dcterms:modified>
</cp:coreProperties>
</file>