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Look w:val="04A0" w:firstRow="1" w:lastRow="0" w:firstColumn="1" w:lastColumn="0" w:noHBand="0" w:noVBand="1"/>
      </w:tblPr>
      <w:tblGrid>
        <w:gridCol w:w="2137"/>
        <w:gridCol w:w="7185"/>
      </w:tblGrid>
      <w:tr w:rsidR="000E37C1" w:rsidRPr="00DF203F" w:rsidTr="005A1555">
        <w:trPr>
          <w:trHeight w:val="497"/>
        </w:trPr>
        <w:tc>
          <w:tcPr>
            <w:tcW w:w="9322" w:type="dxa"/>
            <w:gridSpan w:val="2"/>
            <w:tcBorders>
              <w:top w:val="nil"/>
              <w:left w:val="nil"/>
              <w:bottom w:val="single" w:sz="4" w:space="0" w:color="auto"/>
              <w:right w:val="nil"/>
            </w:tcBorders>
          </w:tcPr>
          <w:p w:rsidR="003D4F6D" w:rsidRDefault="005A1555" w:rsidP="001E442F">
            <w:pPr>
              <w:pStyle w:val="Heading5"/>
              <w:numPr>
                <w:ilvl w:val="0"/>
                <w:numId w:val="0"/>
              </w:numPr>
              <w:outlineLvl w:val="4"/>
              <w:rPr>
                <w:sz w:val="24"/>
                <w:szCs w:val="24"/>
              </w:rPr>
            </w:pPr>
            <w:bookmarkStart w:id="0" w:name="_GoBack"/>
            <w:bookmarkEnd w:id="0"/>
            <w:r>
              <w:rPr>
                <w:sz w:val="24"/>
                <w:szCs w:val="24"/>
              </w:rPr>
              <w:t xml:space="preserve">                                                                                      </w:t>
            </w:r>
            <w:r>
              <w:rPr>
                <w:i/>
                <w:noProof/>
                <w:sz w:val="24"/>
                <w:szCs w:val="24"/>
                <w:lang w:eastAsia="en-GB"/>
              </w:rPr>
              <w:drawing>
                <wp:inline distT="0" distB="0" distL="0" distR="0" wp14:anchorId="5817FA43" wp14:editId="2AE8BA27">
                  <wp:extent cx="1656000" cy="1228521"/>
                  <wp:effectExtent l="0" t="0" r="1905" b="0"/>
                  <wp:docPr id="1" name="Picture 1" descr="N:\Branding\Logos\York Mind\MIND_York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anding\Logos\York Mind\MIND_York_St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00" cy="1228521"/>
                          </a:xfrm>
                          <a:prstGeom prst="rect">
                            <a:avLst/>
                          </a:prstGeom>
                          <a:noFill/>
                          <a:ln>
                            <a:noFill/>
                          </a:ln>
                        </pic:spPr>
                      </pic:pic>
                    </a:graphicData>
                  </a:graphic>
                </wp:inline>
              </w:drawing>
            </w:r>
            <w:r>
              <w:rPr>
                <w:sz w:val="24"/>
                <w:szCs w:val="24"/>
              </w:rPr>
              <w:t xml:space="preserve">                                                                                  </w:t>
            </w:r>
          </w:p>
          <w:p w:rsidR="005A1555" w:rsidRPr="005A1555" w:rsidRDefault="005A1555" w:rsidP="005A1555"/>
          <w:p w:rsidR="003D4F6D" w:rsidRPr="00DF203F" w:rsidRDefault="000E37C1" w:rsidP="005756EB">
            <w:pPr>
              <w:pStyle w:val="Heading5"/>
              <w:numPr>
                <w:ilvl w:val="0"/>
                <w:numId w:val="0"/>
              </w:numPr>
              <w:outlineLvl w:val="4"/>
              <w:rPr>
                <w:sz w:val="24"/>
                <w:szCs w:val="24"/>
              </w:rPr>
            </w:pPr>
            <w:r w:rsidRPr="005756EB">
              <w:rPr>
                <w:szCs w:val="28"/>
              </w:rPr>
              <w:t>Job Description</w:t>
            </w:r>
          </w:p>
          <w:p w:rsidR="003D4F6D" w:rsidRPr="00DF203F" w:rsidRDefault="003D4F6D" w:rsidP="003D4F6D">
            <w:pPr>
              <w:rPr>
                <w:rFonts w:ascii="Arial" w:hAnsi="Arial" w:cs="Arial"/>
                <w:sz w:val="24"/>
                <w:szCs w:val="24"/>
              </w:rPr>
            </w:pPr>
          </w:p>
        </w:tc>
      </w:tr>
      <w:tr w:rsidR="00816F05" w:rsidRPr="00DF203F" w:rsidTr="005A1555">
        <w:tc>
          <w:tcPr>
            <w:tcW w:w="2137" w:type="dxa"/>
            <w:tcBorders>
              <w:top w:val="single" w:sz="4" w:space="0" w:color="auto"/>
              <w:left w:val="single" w:sz="4" w:space="0" w:color="auto"/>
              <w:bottom w:val="single" w:sz="4" w:space="0" w:color="auto"/>
              <w:right w:val="single" w:sz="4" w:space="0" w:color="auto"/>
            </w:tcBorders>
          </w:tcPr>
          <w:p w:rsidR="00816F05" w:rsidRPr="00DF203F" w:rsidRDefault="00816F05" w:rsidP="00690F02">
            <w:pPr>
              <w:pStyle w:val="Heading5"/>
              <w:numPr>
                <w:ilvl w:val="0"/>
                <w:numId w:val="0"/>
              </w:numPr>
              <w:jc w:val="left"/>
              <w:outlineLvl w:val="4"/>
              <w:rPr>
                <w:sz w:val="24"/>
                <w:szCs w:val="24"/>
              </w:rPr>
            </w:pPr>
            <w:r w:rsidRPr="00DF203F">
              <w:rPr>
                <w:sz w:val="24"/>
                <w:szCs w:val="24"/>
              </w:rPr>
              <w:t>Job Title</w:t>
            </w:r>
            <w:r w:rsidR="00D7433F" w:rsidRPr="00DF203F">
              <w:rPr>
                <w:sz w:val="24"/>
                <w:szCs w:val="24"/>
              </w:rPr>
              <w:t>:</w:t>
            </w:r>
          </w:p>
          <w:p w:rsidR="00D97A69" w:rsidRPr="00DF203F" w:rsidRDefault="00D97A69" w:rsidP="00D97A69">
            <w:pPr>
              <w:rPr>
                <w:rFonts w:ascii="Arial" w:hAnsi="Arial" w:cs="Arial"/>
                <w:sz w:val="24"/>
                <w:szCs w:val="24"/>
              </w:rPr>
            </w:pPr>
          </w:p>
        </w:tc>
        <w:tc>
          <w:tcPr>
            <w:tcW w:w="7185" w:type="dxa"/>
            <w:tcBorders>
              <w:top w:val="single" w:sz="4" w:space="0" w:color="auto"/>
              <w:left w:val="single" w:sz="4" w:space="0" w:color="auto"/>
              <w:bottom w:val="single" w:sz="4" w:space="0" w:color="auto"/>
              <w:right w:val="single" w:sz="4" w:space="0" w:color="auto"/>
            </w:tcBorders>
          </w:tcPr>
          <w:p w:rsidR="00816F05" w:rsidRPr="007775F2" w:rsidRDefault="00BC1044" w:rsidP="00BC1044">
            <w:pPr>
              <w:pStyle w:val="Heading5"/>
              <w:numPr>
                <w:ilvl w:val="0"/>
                <w:numId w:val="0"/>
              </w:numPr>
              <w:jc w:val="left"/>
              <w:outlineLvl w:val="4"/>
              <w:rPr>
                <w:b w:val="0"/>
                <w:sz w:val="24"/>
                <w:szCs w:val="24"/>
              </w:rPr>
            </w:pPr>
            <w:r>
              <w:rPr>
                <w:b w:val="0"/>
                <w:sz w:val="24"/>
                <w:szCs w:val="24"/>
              </w:rPr>
              <w:t xml:space="preserve">Independent  </w:t>
            </w:r>
            <w:r w:rsidR="00407CE0">
              <w:rPr>
                <w:b w:val="0"/>
                <w:sz w:val="24"/>
                <w:szCs w:val="24"/>
              </w:rPr>
              <w:t xml:space="preserve">Advocate (Working flexibly across </w:t>
            </w:r>
            <w:r>
              <w:rPr>
                <w:b w:val="0"/>
                <w:sz w:val="24"/>
                <w:szCs w:val="24"/>
              </w:rPr>
              <w:t>all statutory advocacy streams)</w:t>
            </w:r>
          </w:p>
        </w:tc>
      </w:tr>
      <w:tr w:rsidR="00816F05" w:rsidRPr="00DF203F" w:rsidTr="005A1555">
        <w:tc>
          <w:tcPr>
            <w:tcW w:w="2137" w:type="dxa"/>
            <w:tcBorders>
              <w:top w:val="single" w:sz="4" w:space="0" w:color="auto"/>
              <w:left w:val="single" w:sz="4" w:space="0" w:color="auto"/>
              <w:bottom w:val="single" w:sz="4" w:space="0" w:color="auto"/>
              <w:right w:val="single" w:sz="4" w:space="0" w:color="auto"/>
            </w:tcBorders>
          </w:tcPr>
          <w:p w:rsidR="00816F05" w:rsidRPr="00101A48" w:rsidRDefault="00816F05" w:rsidP="00690F02">
            <w:pPr>
              <w:pStyle w:val="Heading5"/>
              <w:numPr>
                <w:ilvl w:val="0"/>
                <w:numId w:val="0"/>
              </w:numPr>
              <w:jc w:val="left"/>
              <w:outlineLvl w:val="4"/>
              <w:rPr>
                <w:b w:val="0"/>
                <w:sz w:val="24"/>
                <w:szCs w:val="24"/>
              </w:rPr>
            </w:pPr>
            <w:r w:rsidRPr="00DF203F">
              <w:rPr>
                <w:sz w:val="24"/>
                <w:szCs w:val="24"/>
              </w:rPr>
              <w:t>Hours</w:t>
            </w:r>
            <w:r w:rsidR="005756EB">
              <w:rPr>
                <w:sz w:val="24"/>
                <w:szCs w:val="24"/>
              </w:rPr>
              <w:t xml:space="preserve"> </w:t>
            </w:r>
            <w:r w:rsidR="005756EB" w:rsidRPr="00101A48">
              <w:rPr>
                <w:b w:val="0"/>
                <w:sz w:val="24"/>
                <w:szCs w:val="24"/>
              </w:rPr>
              <w:t>(including working days)</w:t>
            </w:r>
          </w:p>
          <w:p w:rsidR="00D97A69" w:rsidRPr="00DF203F" w:rsidRDefault="00D97A69" w:rsidP="00D97A69">
            <w:pPr>
              <w:rPr>
                <w:rFonts w:ascii="Arial" w:hAnsi="Arial" w:cs="Arial"/>
                <w:sz w:val="24"/>
                <w:szCs w:val="24"/>
              </w:rPr>
            </w:pPr>
          </w:p>
        </w:tc>
        <w:tc>
          <w:tcPr>
            <w:tcW w:w="7185" w:type="dxa"/>
            <w:tcBorders>
              <w:top w:val="single" w:sz="4" w:space="0" w:color="auto"/>
              <w:left w:val="single" w:sz="4" w:space="0" w:color="auto"/>
              <w:bottom w:val="single" w:sz="4" w:space="0" w:color="auto"/>
              <w:right w:val="single" w:sz="4" w:space="0" w:color="auto"/>
            </w:tcBorders>
          </w:tcPr>
          <w:p w:rsidR="00816F05" w:rsidRDefault="00BC1044" w:rsidP="00690F02">
            <w:pPr>
              <w:pStyle w:val="Heading5"/>
              <w:numPr>
                <w:ilvl w:val="0"/>
                <w:numId w:val="0"/>
              </w:numPr>
              <w:jc w:val="left"/>
              <w:outlineLvl w:val="4"/>
              <w:rPr>
                <w:b w:val="0"/>
                <w:sz w:val="24"/>
                <w:szCs w:val="24"/>
              </w:rPr>
            </w:pPr>
            <w:r>
              <w:rPr>
                <w:b w:val="0"/>
                <w:sz w:val="24"/>
                <w:szCs w:val="24"/>
              </w:rPr>
              <w:t>37.5</w:t>
            </w:r>
            <w:r w:rsidR="00407CE0">
              <w:rPr>
                <w:b w:val="0"/>
                <w:sz w:val="24"/>
                <w:szCs w:val="24"/>
              </w:rPr>
              <w:t xml:space="preserve"> </w:t>
            </w:r>
            <w:r w:rsidR="007F2ECF">
              <w:rPr>
                <w:b w:val="0"/>
                <w:sz w:val="24"/>
                <w:szCs w:val="24"/>
              </w:rPr>
              <w:t>hrs</w:t>
            </w:r>
            <w:r w:rsidR="00406A49">
              <w:rPr>
                <w:b w:val="0"/>
                <w:sz w:val="24"/>
                <w:szCs w:val="24"/>
              </w:rPr>
              <w:t xml:space="preserve"> per week</w:t>
            </w:r>
          </w:p>
          <w:p w:rsidR="00406A49" w:rsidRPr="00406A49" w:rsidRDefault="00406A49" w:rsidP="00406A49"/>
        </w:tc>
      </w:tr>
      <w:tr w:rsidR="00816F05" w:rsidRPr="00DF203F" w:rsidTr="005A1555">
        <w:tc>
          <w:tcPr>
            <w:tcW w:w="2137" w:type="dxa"/>
            <w:tcBorders>
              <w:top w:val="single" w:sz="4" w:space="0" w:color="auto"/>
              <w:left w:val="single" w:sz="4" w:space="0" w:color="auto"/>
              <w:bottom w:val="single" w:sz="4" w:space="0" w:color="auto"/>
              <w:right w:val="single" w:sz="4" w:space="0" w:color="auto"/>
            </w:tcBorders>
          </w:tcPr>
          <w:p w:rsidR="00816F05" w:rsidRPr="00DF203F" w:rsidRDefault="00816F05" w:rsidP="00690F02">
            <w:pPr>
              <w:pStyle w:val="Heading5"/>
              <w:numPr>
                <w:ilvl w:val="0"/>
                <w:numId w:val="0"/>
              </w:numPr>
              <w:jc w:val="left"/>
              <w:outlineLvl w:val="4"/>
              <w:rPr>
                <w:sz w:val="24"/>
                <w:szCs w:val="24"/>
              </w:rPr>
            </w:pPr>
            <w:r w:rsidRPr="00DF203F">
              <w:rPr>
                <w:sz w:val="24"/>
                <w:szCs w:val="24"/>
              </w:rPr>
              <w:t>Salary</w:t>
            </w:r>
            <w:r w:rsidR="00D7433F" w:rsidRPr="00DF203F">
              <w:rPr>
                <w:sz w:val="24"/>
                <w:szCs w:val="24"/>
              </w:rPr>
              <w:t>:</w:t>
            </w:r>
            <w:r w:rsidR="005756EB">
              <w:rPr>
                <w:sz w:val="24"/>
                <w:szCs w:val="24"/>
              </w:rPr>
              <w:t xml:space="preserve"> </w:t>
            </w:r>
            <w:r w:rsidR="005756EB" w:rsidRPr="00101A48">
              <w:rPr>
                <w:b w:val="0"/>
                <w:sz w:val="24"/>
                <w:szCs w:val="24"/>
              </w:rPr>
              <w:t>Pro-rata/full time/part time</w:t>
            </w:r>
          </w:p>
          <w:p w:rsidR="00D97A69" w:rsidRPr="00DF203F" w:rsidRDefault="00D97A69" w:rsidP="00D97A69">
            <w:pPr>
              <w:rPr>
                <w:rFonts w:ascii="Arial" w:hAnsi="Arial" w:cs="Arial"/>
                <w:sz w:val="24"/>
                <w:szCs w:val="24"/>
              </w:rPr>
            </w:pPr>
          </w:p>
        </w:tc>
        <w:tc>
          <w:tcPr>
            <w:tcW w:w="7185" w:type="dxa"/>
            <w:tcBorders>
              <w:top w:val="single" w:sz="4" w:space="0" w:color="auto"/>
              <w:left w:val="single" w:sz="4" w:space="0" w:color="auto"/>
              <w:bottom w:val="single" w:sz="4" w:space="0" w:color="auto"/>
              <w:right w:val="single" w:sz="4" w:space="0" w:color="auto"/>
            </w:tcBorders>
          </w:tcPr>
          <w:p w:rsidR="00816F05" w:rsidRPr="007775F2" w:rsidRDefault="0048363A" w:rsidP="00111330">
            <w:pPr>
              <w:pStyle w:val="Heading5"/>
              <w:numPr>
                <w:ilvl w:val="0"/>
                <w:numId w:val="0"/>
              </w:numPr>
              <w:jc w:val="left"/>
              <w:outlineLvl w:val="4"/>
              <w:rPr>
                <w:b w:val="0"/>
                <w:sz w:val="24"/>
                <w:szCs w:val="24"/>
              </w:rPr>
            </w:pPr>
            <w:r w:rsidRPr="00111330">
              <w:rPr>
                <w:b w:val="0"/>
                <w:sz w:val="24"/>
                <w:szCs w:val="24"/>
              </w:rPr>
              <w:t>£</w:t>
            </w:r>
            <w:r w:rsidR="00111330" w:rsidRPr="00111330">
              <w:rPr>
                <w:b w:val="0"/>
                <w:sz w:val="24"/>
                <w:szCs w:val="24"/>
              </w:rPr>
              <w:t>21,600 pro rata per annum</w:t>
            </w:r>
          </w:p>
        </w:tc>
      </w:tr>
      <w:tr w:rsidR="00816F05" w:rsidRPr="00DF203F" w:rsidTr="005A1555">
        <w:tc>
          <w:tcPr>
            <w:tcW w:w="2137" w:type="dxa"/>
            <w:tcBorders>
              <w:top w:val="single" w:sz="4" w:space="0" w:color="auto"/>
              <w:left w:val="single" w:sz="4" w:space="0" w:color="auto"/>
              <w:bottom w:val="single" w:sz="4" w:space="0" w:color="auto"/>
              <w:right w:val="single" w:sz="4" w:space="0" w:color="auto"/>
            </w:tcBorders>
          </w:tcPr>
          <w:p w:rsidR="00816F05" w:rsidRPr="00DF203F" w:rsidRDefault="00816F05" w:rsidP="00690F02">
            <w:pPr>
              <w:pStyle w:val="Heading5"/>
              <w:numPr>
                <w:ilvl w:val="0"/>
                <w:numId w:val="0"/>
              </w:numPr>
              <w:jc w:val="left"/>
              <w:outlineLvl w:val="4"/>
              <w:rPr>
                <w:sz w:val="24"/>
                <w:szCs w:val="24"/>
              </w:rPr>
            </w:pPr>
            <w:r w:rsidRPr="00DF203F">
              <w:rPr>
                <w:sz w:val="24"/>
                <w:szCs w:val="24"/>
              </w:rPr>
              <w:t>Responsible to</w:t>
            </w:r>
            <w:r w:rsidR="00D7433F" w:rsidRPr="00DF203F">
              <w:rPr>
                <w:sz w:val="24"/>
                <w:szCs w:val="24"/>
              </w:rPr>
              <w:t>:</w:t>
            </w:r>
          </w:p>
        </w:tc>
        <w:tc>
          <w:tcPr>
            <w:tcW w:w="7185" w:type="dxa"/>
            <w:tcBorders>
              <w:top w:val="single" w:sz="4" w:space="0" w:color="auto"/>
              <w:left w:val="single" w:sz="4" w:space="0" w:color="auto"/>
              <w:bottom w:val="single" w:sz="4" w:space="0" w:color="auto"/>
              <w:right w:val="single" w:sz="4" w:space="0" w:color="auto"/>
            </w:tcBorders>
          </w:tcPr>
          <w:p w:rsidR="00D97A69" w:rsidRPr="00F3663A" w:rsidRDefault="00BC1044" w:rsidP="00F3663A">
            <w:pPr>
              <w:pStyle w:val="Heading5"/>
              <w:numPr>
                <w:ilvl w:val="0"/>
                <w:numId w:val="0"/>
              </w:numPr>
              <w:jc w:val="left"/>
              <w:outlineLvl w:val="4"/>
              <w:rPr>
                <w:b w:val="0"/>
                <w:sz w:val="24"/>
                <w:szCs w:val="24"/>
              </w:rPr>
            </w:pPr>
            <w:r>
              <w:rPr>
                <w:b w:val="0"/>
                <w:sz w:val="24"/>
                <w:szCs w:val="24"/>
              </w:rPr>
              <w:t>Project Co-ordinator (IMHA, Care Act and NHS)</w:t>
            </w:r>
          </w:p>
        </w:tc>
      </w:tr>
      <w:tr w:rsidR="00816F05" w:rsidRPr="00DF203F" w:rsidTr="005A1555">
        <w:tc>
          <w:tcPr>
            <w:tcW w:w="2137" w:type="dxa"/>
            <w:tcBorders>
              <w:top w:val="single" w:sz="4" w:space="0" w:color="auto"/>
              <w:left w:val="single" w:sz="4" w:space="0" w:color="auto"/>
              <w:bottom w:val="single" w:sz="4" w:space="0" w:color="auto"/>
              <w:right w:val="single" w:sz="4" w:space="0" w:color="auto"/>
            </w:tcBorders>
          </w:tcPr>
          <w:p w:rsidR="00816F05" w:rsidRPr="00DF203F" w:rsidRDefault="00816F05" w:rsidP="00690F02">
            <w:pPr>
              <w:pStyle w:val="Heading5"/>
              <w:numPr>
                <w:ilvl w:val="0"/>
                <w:numId w:val="0"/>
              </w:numPr>
              <w:jc w:val="left"/>
              <w:outlineLvl w:val="4"/>
              <w:rPr>
                <w:sz w:val="24"/>
                <w:szCs w:val="24"/>
              </w:rPr>
            </w:pPr>
            <w:r w:rsidRPr="00DF203F">
              <w:rPr>
                <w:sz w:val="24"/>
                <w:szCs w:val="24"/>
              </w:rPr>
              <w:t>Responsible for</w:t>
            </w:r>
            <w:r w:rsidR="00D7433F" w:rsidRPr="00DF203F">
              <w:rPr>
                <w:sz w:val="24"/>
                <w:szCs w:val="24"/>
              </w:rPr>
              <w:t>:</w:t>
            </w:r>
          </w:p>
        </w:tc>
        <w:tc>
          <w:tcPr>
            <w:tcW w:w="7185" w:type="dxa"/>
            <w:tcBorders>
              <w:top w:val="single" w:sz="4" w:space="0" w:color="auto"/>
              <w:left w:val="single" w:sz="4" w:space="0" w:color="auto"/>
              <w:bottom w:val="single" w:sz="4" w:space="0" w:color="auto"/>
              <w:right w:val="single" w:sz="4" w:space="0" w:color="auto"/>
            </w:tcBorders>
          </w:tcPr>
          <w:p w:rsidR="00816F05" w:rsidRPr="007775F2" w:rsidRDefault="0048363A" w:rsidP="00690F02">
            <w:pPr>
              <w:pStyle w:val="Heading5"/>
              <w:numPr>
                <w:ilvl w:val="0"/>
                <w:numId w:val="0"/>
              </w:numPr>
              <w:jc w:val="left"/>
              <w:outlineLvl w:val="4"/>
              <w:rPr>
                <w:b w:val="0"/>
                <w:sz w:val="24"/>
                <w:szCs w:val="24"/>
              </w:rPr>
            </w:pPr>
            <w:r>
              <w:rPr>
                <w:b w:val="0"/>
                <w:sz w:val="24"/>
                <w:szCs w:val="24"/>
              </w:rPr>
              <w:t>N/A</w:t>
            </w:r>
          </w:p>
          <w:p w:rsidR="00D97A69" w:rsidRPr="007775F2" w:rsidRDefault="00D97A69" w:rsidP="00D97A69">
            <w:pPr>
              <w:rPr>
                <w:rFonts w:ascii="Arial" w:hAnsi="Arial" w:cs="Arial"/>
                <w:sz w:val="24"/>
                <w:szCs w:val="24"/>
              </w:rPr>
            </w:pPr>
          </w:p>
        </w:tc>
      </w:tr>
      <w:tr w:rsidR="00816F05" w:rsidRPr="00DF203F" w:rsidTr="005A1555">
        <w:tc>
          <w:tcPr>
            <w:tcW w:w="2137" w:type="dxa"/>
            <w:tcBorders>
              <w:top w:val="single" w:sz="4" w:space="0" w:color="auto"/>
              <w:left w:val="single" w:sz="4" w:space="0" w:color="auto"/>
              <w:bottom w:val="single" w:sz="4" w:space="0" w:color="auto"/>
              <w:right w:val="single" w:sz="4" w:space="0" w:color="auto"/>
            </w:tcBorders>
          </w:tcPr>
          <w:p w:rsidR="00816F05" w:rsidRPr="00DF203F" w:rsidRDefault="00816F05" w:rsidP="00690F02">
            <w:pPr>
              <w:pStyle w:val="Heading5"/>
              <w:numPr>
                <w:ilvl w:val="0"/>
                <w:numId w:val="0"/>
              </w:numPr>
              <w:jc w:val="left"/>
              <w:outlineLvl w:val="4"/>
              <w:rPr>
                <w:sz w:val="24"/>
                <w:szCs w:val="24"/>
              </w:rPr>
            </w:pPr>
            <w:r w:rsidRPr="00DF203F">
              <w:rPr>
                <w:sz w:val="24"/>
                <w:szCs w:val="24"/>
              </w:rPr>
              <w:t>Primary Base</w:t>
            </w:r>
            <w:r w:rsidR="00D7433F" w:rsidRPr="00DF203F">
              <w:rPr>
                <w:sz w:val="24"/>
                <w:szCs w:val="24"/>
              </w:rPr>
              <w:t>:</w:t>
            </w:r>
          </w:p>
        </w:tc>
        <w:tc>
          <w:tcPr>
            <w:tcW w:w="7185" w:type="dxa"/>
            <w:tcBorders>
              <w:top w:val="single" w:sz="4" w:space="0" w:color="auto"/>
              <w:left w:val="single" w:sz="4" w:space="0" w:color="auto"/>
              <w:bottom w:val="single" w:sz="4" w:space="0" w:color="auto"/>
              <w:right w:val="single" w:sz="4" w:space="0" w:color="auto"/>
            </w:tcBorders>
          </w:tcPr>
          <w:p w:rsidR="00816F05" w:rsidRPr="007775F2" w:rsidRDefault="00474502" w:rsidP="00690F02">
            <w:pPr>
              <w:pStyle w:val="Heading5"/>
              <w:numPr>
                <w:ilvl w:val="0"/>
                <w:numId w:val="0"/>
              </w:numPr>
              <w:jc w:val="left"/>
              <w:outlineLvl w:val="4"/>
              <w:rPr>
                <w:b w:val="0"/>
                <w:sz w:val="24"/>
                <w:szCs w:val="24"/>
              </w:rPr>
            </w:pPr>
            <w:r>
              <w:rPr>
                <w:b w:val="0"/>
                <w:sz w:val="24"/>
                <w:szCs w:val="24"/>
              </w:rPr>
              <w:t xml:space="preserve">York </w:t>
            </w:r>
          </w:p>
          <w:p w:rsidR="005A1555" w:rsidRPr="007775F2" w:rsidRDefault="005A1555" w:rsidP="005A1555"/>
        </w:tc>
      </w:tr>
      <w:tr w:rsidR="005A1555" w:rsidRPr="00DF203F" w:rsidTr="005A1555">
        <w:tc>
          <w:tcPr>
            <w:tcW w:w="2137" w:type="dxa"/>
            <w:tcBorders>
              <w:top w:val="single" w:sz="4" w:space="0" w:color="auto"/>
              <w:left w:val="single" w:sz="4" w:space="0" w:color="auto"/>
              <w:bottom w:val="single" w:sz="4" w:space="0" w:color="auto"/>
              <w:right w:val="single" w:sz="4" w:space="0" w:color="auto"/>
            </w:tcBorders>
          </w:tcPr>
          <w:p w:rsidR="005A1555" w:rsidRPr="00DF203F" w:rsidRDefault="005A1555" w:rsidP="005A1555">
            <w:pPr>
              <w:rPr>
                <w:rFonts w:ascii="Arial" w:hAnsi="Arial" w:cs="Arial"/>
                <w:b/>
                <w:sz w:val="24"/>
                <w:szCs w:val="24"/>
              </w:rPr>
            </w:pPr>
            <w:r w:rsidRPr="00DF203F">
              <w:rPr>
                <w:rFonts w:ascii="Arial" w:hAnsi="Arial" w:cs="Arial"/>
                <w:b/>
                <w:sz w:val="24"/>
                <w:szCs w:val="24"/>
              </w:rPr>
              <w:t>Aim of the post:</w:t>
            </w:r>
          </w:p>
          <w:p w:rsidR="005A1555" w:rsidRPr="00DF203F" w:rsidRDefault="005A1555" w:rsidP="00690F02">
            <w:pPr>
              <w:pStyle w:val="Heading5"/>
              <w:numPr>
                <w:ilvl w:val="0"/>
                <w:numId w:val="0"/>
              </w:numPr>
              <w:jc w:val="left"/>
              <w:outlineLvl w:val="4"/>
              <w:rPr>
                <w:sz w:val="24"/>
                <w:szCs w:val="24"/>
              </w:rPr>
            </w:pPr>
          </w:p>
        </w:tc>
        <w:tc>
          <w:tcPr>
            <w:tcW w:w="7185" w:type="dxa"/>
            <w:tcBorders>
              <w:top w:val="single" w:sz="4" w:space="0" w:color="auto"/>
              <w:left w:val="single" w:sz="4" w:space="0" w:color="auto"/>
              <w:bottom w:val="single" w:sz="4" w:space="0" w:color="auto"/>
              <w:right w:val="single" w:sz="4" w:space="0" w:color="auto"/>
            </w:tcBorders>
          </w:tcPr>
          <w:p w:rsidR="005A1555" w:rsidRPr="001F7340" w:rsidRDefault="001F7340" w:rsidP="00474502">
            <w:pPr>
              <w:pStyle w:val="Heading5"/>
              <w:numPr>
                <w:ilvl w:val="0"/>
                <w:numId w:val="0"/>
              </w:numPr>
              <w:jc w:val="left"/>
              <w:outlineLvl w:val="4"/>
              <w:rPr>
                <w:b w:val="0"/>
                <w:sz w:val="24"/>
                <w:szCs w:val="24"/>
              </w:rPr>
            </w:pPr>
            <w:r>
              <w:rPr>
                <w:b w:val="0"/>
                <w:sz w:val="24"/>
                <w:szCs w:val="24"/>
              </w:rPr>
              <w:t>To</w:t>
            </w:r>
            <w:r w:rsidRPr="001F7340">
              <w:rPr>
                <w:b w:val="0"/>
                <w:sz w:val="24"/>
                <w:szCs w:val="24"/>
              </w:rPr>
              <w:t xml:space="preserve"> provide an independent and confidential advocacy service to people </w:t>
            </w:r>
            <w:r w:rsidR="00474502">
              <w:rPr>
                <w:b w:val="0"/>
                <w:sz w:val="24"/>
                <w:szCs w:val="24"/>
              </w:rPr>
              <w:t>in York.</w:t>
            </w:r>
          </w:p>
        </w:tc>
      </w:tr>
      <w:tr w:rsidR="00A60E4F" w:rsidRPr="00DF203F" w:rsidTr="001A57F9">
        <w:tc>
          <w:tcPr>
            <w:tcW w:w="9322" w:type="dxa"/>
            <w:gridSpan w:val="2"/>
            <w:tcBorders>
              <w:top w:val="single" w:sz="4" w:space="0" w:color="auto"/>
              <w:left w:val="single" w:sz="4" w:space="0" w:color="auto"/>
              <w:bottom w:val="single" w:sz="4" w:space="0" w:color="auto"/>
              <w:right w:val="single" w:sz="4" w:space="0" w:color="auto"/>
            </w:tcBorders>
          </w:tcPr>
          <w:p w:rsidR="00A60E4F" w:rsidRPr="00DF203F" w:rsidRDefault="00A60E4F" w:rsidP="000B2BBC">
            <w:pPr>
              <w:pStyle w:val="Heading5"/>
              <w:numPr>
                <w:ilvl w:val="0"/>
                <w:numId w:val="0"/>
              </w:numPr>
              <w:jc w:val="left"/>
              <w:outlineLvl w:val="4"/>
              <w:rPr>
                <w:sz w:val="24"/>
                <w:szCs w:val="24"/>
              </w:rPr>
            </w:pPr>
            <w:r w:rsidRPr="00DF203F">
              <w:rPr>
                <w:sz w:val="24"/>
                <w:szCs w:val="24"/>
              </w:rPr>
              <w:t xml:space="preserve">Main </w:t>
            </w:r>
            <w:r w:rsidR="003D054A">
              <w:rPr>
                <w:sz w:val="24"/>
                <w:szCs w:val="24"/>
              </w:rPr>
              <w:t>d</w:t>
            </w:r>
            <w:r w:rsidR="000B2BBC">
              <w:rPr>
                <w:sz w:val="24"/>
                <w:szCs w:val="24"/>
              </w:rPr>
              <w:t>eliverables:</w:t>
            </w:r>
          </w:p>
        </w:tc>
      </w:tr>
      <w:tr w:rsidR="00A60E4F" w:rsidRPr="00DF203F" w:rsidTr="00DC33B6">
        <w:tc>
          <w:tcPr>
            <w:tcW w:w="9322" w:type="dxa"/>
            <w:gridSpan w:val="2"/>
            <w:tcBorders>
              <w:top w:val="single" w:sz="4" w:space="0" w:color="auto"/>
              <w:left w:val="single" w:sz="4" w:space="0" w:color="auto"/>
              <w:bottom w:val="single" w:sz="4" w:space="0" w:color="auto"/>
              <w:right w:val="single" w:sz="4" w:space="0" w:color="auto"/>
            </w:tcBorders>
          </w:tcPr>
          <w:p w:rsidR="00186115" w:rsidRDefault="00186115" w:rsidP="00186115">
            <w:pPr>
              <w:pStyle w:val="Heading5"/>
              <w:numPr>
                <w:ilvl w:val="0"/>
                <w:numId w:val="21"/>
              </w:numPr>
              <w:jc w:val="left"/>
              <w:outlineLvl w:val="4"/>
              <w:rPr>
                <w:b w:val="0"/>
                <w:sz w:val="24"/>
                <w:szCs w:val="24"/>
              </w:rPr>
            </w:pPr>
            <w:r w:rsidRPr="001F7340">
              <w:rPr>
                <w:b w:val="0"/>
                <w:sz w:val="24"/>
                <w:szCs w:val="24"/>
              </w:rPr>
              <w:t xml:space="preserve">To provide </w:t>
            </w:r>
            <w:r>
              <w:rPr>
                <w:b w:val="0"/>
                <w:sz w:val="24"/>
                <w:szCs w:val="24"/>
              </w:rPr>
              <w:t xml:space="preserve">a statutory </w:t>
            </w:r>
            <w:r w:rsidR="00BC1044">
              <w:rPr>
                <w:b w:val="0"/>
                <w:sz w:val="24"/>
                <w:szCs w:val="24"/>
              </w:rPr>
              <w:t>advocacy</w:t>
            </w:r>
            <w:r>
              <w:rPr>
                <w:b w:val="0"/>
                <w:sz w:val="24"/>
                <w:szCs w:val="24"/>
              </w:rPr>
              <w:t xml:space="preserve"> service to people who fall within the eligibility </w:t>
            </w:r>
            <w:r w:rsidR="00BC1044">
              <w:rPr>
                <w:b w:val="0"/>
                <w:sz w:val="24"/>
                <w:szCs w:val="24"/>
              </w:rPr>
              <w:t xml:space="preserve">criteria </w:t>
            </w:r>
            <w:r>
              <w:rPr>
                <w:b w:val="0"/>
                <w:sz w:val="24"/>
                <w:szCs w:val="24"/>
              </w:rPr>
              <w:t>in line with the</w:t>
            </w:r>
            <w:r w:rsidR="00BC1044">
              <w:rPr>
                <w:b w:val="0"/>
                <w:sz w:val="24"/>
                <w:szCs w:val="24"/>
              </w:rPr>
              <w:t xml:space="preserve"> relevant</w:t>
            </w:r>
            <w:r>
              <w:rPr>
                <w:b w:val="0"/>
                <w:sz w:val="24"/>
                <w:szCs w:val="24"/>
              </w:rPr>
              <w:t xml:space="preserve"> code</w:t>
            </w:r>
            <w:r w:rsidR="00BC1044">
              <w:rPr>
                <w:b w:val="0"/>
                <w:sz w:val="24"/>
                <w:szCs w:val="24"/>
              </w:rPr>
              <w:t>s</w:t>
            </w:r>
            <w:r>
              <w:rPr>
                <w:b w:val="0"/>
                <w:sz w:val="24"/>
                <w:szCs w:val="24"/>
              </w:rPr>
              <w:t xml:space="preserve"> of practice and best practice guidance.</w:t>
            </w:r>
            <w:r w:rsidR="00BC1044">
              <w:rPr>
                <w:b w:val="0"/>
                <w:sz w:val="24"/>
                <w:szCs w:val="24"/>
              </w:rPr>
              <w:t xml:space="preserve"> Advocacies will include Independent Mental Capacity Advocacy (IMCA), Independent Mental Health Advocacy (IMHA), Care Act Advocacy (CA) , NHS Advocacy and Relevant Person’s Representative role (RPR).</w:t>
            </w:r>
          </w:p>
          <w:p w:rsidR="00186115" w:rsidRPr="00BC1044" w:rsidRDefault="00186115" w:rsidP="00BC1044">
            <w:pPr>
              <w:rPr>
                <w:rFonts w:ascii="Arial" w:hAnsi="Arial" w:cs="Arial"/>
                <w:sz w:val="24"/>
                <w:szCs w:val="24"/>
              </w:rPr>
            </w:pPr>
          </w:p>
          <w:p w:rsidR="00186115" w:rsidRDefault="00186115" w:rsidP="00186115">
            <w:pPr>
              <w:pStyle w:val="ListParagraph"/>
              <w:numPr>
                <w:ilvl w:val="0"/>
                <w:numId w:val="24"/>
              </w:numPr>
              <w:rPr>
                <w:rFonts w:ascii="Arial" w:hAnsi="Arial" w:cs="Arial"/>
                <w:sz w:val="24"/>
                <w:szCs w:val="24"/>
              </w:rPr>
            </w:pPr>
            <w:r>
              <w:rPr>
                <w:rFonts w:ascii="Arial" w:hAnsi="Arial" w:cs="Arial"/>
                <w:sz w:val="24"/>
                <w:szCs w:val="24"/>
              </w:rPr>
              <w:t>To deliver all these advocacy streams in a flexible and efficient way</w:t>
            </w:r>
          </w:p>
          <w:p w:rsidR="00186115" w:rsidRPr="00186115" w:rsidRDefault="00186115" w:rsidP="00186115">
            <w:pPr>
              <w:rPr>
                <w:rFonts w:ascii="Arial" w:hAnsi="Arial" w:cs="Arial"/>
                <w:sz w:val="24"/>
                <w:szCs w:val="24"/>
              </w:rPr>
            </w:pPr>
          </w:p>
          <w:p w:rsidR="00186115" w:rsidRDefault="00186115" w:rsidP="00186115">
            <w:pPr>
              <w:pStyle w:val="Heading5"/>
              <w:numPr>
                <w:ilvl w:val="0"/>
                <w:numId w:val="21"/>
              </w:numPr>
              <w:jc w:val="left"/>
              <w:outlineLvl w:val="4"/>
              <w:rPr>
                <w:b w:val="0"/>
                <w:sz w:val="24"/>
                <w:szCs w:val="24"/>
              </w:rPr>
            </w:pPr>
            <w:r w:rsidRPr="001F7340">
              <w:rPr>
                <w:b w:val="0"/>
                <w:sz w:val="24"/>
                <w:szCs w:val="24"/>
              </w:rPr>
              <w:t>To manage a</w:t>
            </w:r>
            <w:r w:rsidR="00F3663A">
              <w:rPr>
                <w:b w:val="0"/>
                <w:sz w:val="24"/>
                <w:szCs w:val="24"/>
              </w:rPr>
              <w:t xml:space="preserve"> fast paced</w:t>
            </w:r>
            <w:r w:rsidRPr="001F7340">
              <w:rPr>
                <w:b w:val="0"/>
                <w:sz w:val="24"/>
                <w:szCs w:val="24"/>
              </w:rPr>
              <w:t xml:space="preserve"> caseload of client</w:t>
            </w:r>
            <w:r>
              <w:rPr>
                <w:b w:val="0"/>
                <w:sz w:val="24"/>
                <w:szCs w:val="24"/>
              </w:rPr>
              <w:t>s</w:t>
            </w:r>
            <w:r w:rsidRPr="001F7340">
              <w:rPr>
                <w:b w:val="0"/>
                <w:sz w:val="24"/>
                <w:szCs w:val="24"/>
              </w:rPr>
              <w:t xml:space="preserve"> and maintain accurate case notes, files and </w:t>
            </w:r>
            <w:r w:rsidRPr="00186115">
              <w:rPr>
                <w:b w:val="0"/>
                <w:sz w:val="24"/>
                <w:szCs w:val="24"/>
              </w:rPr>
              <w:t>records pertinent to the work you are doing with clients</w:t>
            </w:r>
          </w:p>
          <w:p w:rsidR="00186115" w:rsidRPr="00186115" w:rsidRDefault="00186115" w:rsidP="00186115"/>
          <w:p w:rsidR="00186115" w:rsidRPr="00186115" w:rsidRDefault="00186115" w:rsidP="00186115">
            <w:pPr>
              <w:pStyle w:val="Heading5"/>
              <w:numPr>
                <w:ilvl w:val="0"/>
                <w:numId w:val="21"/>
              </w:numPr>
              <w:jc w:val="left"/>
              <w:outlineLvl w:val="4"/>
              <w:rPr>
                <w:b w:val="0"/>
                <w:sz w:val="24"/>
                <w:szCs w:val="24"/>
              </w:rPr>
            </w:pPr>
            <w:r w:rsidRPr="00186115">
              <w:rPr>
                <w:b w:val="0"/>
                <w:sz w:val="24"/>
                <w:szCs w:val="24"/>
              </w:rPr>
              <w:t>To work collaboratively and in partnership with other agencies</w:t>
            </w:r>
          </w:p>
          <w:p w:rsidR="00E10A70" w:rsidRPr="00E10A70" w:rsidRDefault="00E10A70" w:rsidP="00E10A70"/>
          <w:p w:rsidR="00A60E4F" w:rsidRPr="00DF203F" w:rsidRDefault="00A60E4F" w:rsidP="007775F2">
            <w:pPr>
              <w:pStyle w:val="Heading5"/>
              <w:numPr>
                <w:ilvl w:val="0"/>
                <w:numId w:val="0"/>
              </w:numPr>
              <w:jc w:val="left"/>
              <w:outlineLvl w:val="4"/>
              <w:rPr>
                <w:sz w:val="24"/>
                <w:szCs w:val="24"/>
              </w:rPr>
            </w:pPr>
          </w:p>
        </w:tc>
      </w:tr>
      <w:tr w:rsidR="00A60E4F" w:rsidRPr="00DF203F" w:rsidTr="00C00DE4">
        <w:tc>
          <w:tcPr>
            <w:tcW w:w="9322" w:type="dxa"/>
            <w:gridSpan w:val="2"/>
            <w:tcBorders>
              <w:top w:val="single" w:sz="4" w:space="0" w:color="auto"/>
              <w:left w:val="single" w:sz="4" w:space="0" w:color="auto"/>
              <w:bottom w:val="single" w:sz="4" w:space="0" w:color="auto"/>
              <w:right w:val="single" w:sz="4" w:space="0" w:color="auto"/>
            </w:tcBorders>
          </w:tcPr>
          <w:p w:rsidR="00A60E4F" w:rsidRPr="00186115" w:rsidRDefault="00A60E4F" w:rsidP="00186115">
            <w:pPr>
              <w:rPr>
                <w:rFonts w:ascii="Arial" w:hAnsi="Arial" w:cs="Arial"/>
                <w:b/>
                <w:sz w:val="24"/>
                <w:szCs w:val="24"/>
              </w:rPr>
            </w:pPr>
            <w:r w:rsidRPr="00186115">
              <w:rPr>
                <w:rFonts w:ascii="Arial" w:hAnsi="Arial" w:cs="Arial"/>
                <w:b/>
                <w:sz w:val="24"/>
                <w:szCs w:val="24"/>
              </w:rPr>
              <w:t>Main duties:</w:t>
            </w:r>
          </w:p>
        </w:tc>
      </w:tr>
      <w:tr w:rsidR="00A60E4F" w:rsidRPr="00DF203F" w:rsidTr="00991F1C">
        <w:tc>
          <w:tcPr>
            <w:tcW w:w="9322" w:type="dxa"/>
            <w:gridSpan w:val="2"/>
            <w:tcBorders>
              <w:top w:val="single" w:sz="4" w:space="0" w:color="auto"/>
              <w:left w:val="single" w:sz="4" w:space="0" w:color="auto"/>
              <w:bottom w:val="single" w:sz="4" w:space="0" w:color="auto"/>
              <w:right w:val="single" w:sz="4" w:space="0" w:color="auto"/>
            </w:tcBorders>
          </w:tcPr>
          <w:p w:rsidR="00A60E4F" w:rsidRDefault="00A60E4F" w:rsidP="00690F02">
            <w:pPr>
              <w:pStyle w:val="Heading5"/>
              <w:numPr>
                <w:ilvl w:val="0"/>
                <w:numId w:val="0"/>
              </w:numPr>
              <w:jc w:val="left"/>
              <w:outlineLvl w:val="4"/>
              <w:rPr>
                <w:sz w:val="24"/>
                <w:szCs w:val="24"/>
              </w:rPr>
            </w:pPr>
          </w:p>
          <w:p w:rsidR="00DA466E" w:rsidRPr="00C31B58" w:rsidRDefault="00DA466E" w:rsidP="00DA466E">
            <w:pPr>
              <w:pStyle w:val="BodyText"/>
              <w:numPr>
                <w:ilvl w:val="0"/>
                <w:numId w:val="3"/>
              </w:numPr>
              <w:tabs>
                <w:tab w:val="num" w:pos="426"/>
              </w:tabs>
              <w:spacing w:line="276" w:lineRule="auto"/>
              <w:ind w:hanging="720"/>
              <w:rPr>
                <w:rFonts w:cs="Arial"/>
                <w:b/>
                <w:sz w:val="24"/>
                <w:szCs w:val="24"/>
              </w:rPr>
            </w:pPr>
            <w:r w:rsidRPr="00C31B58">
              <w:rPr>
                <w:rFonts w:cs="Arial"/>
                <w:b/>
                <w:sz w:val="24"/>
                <w:szCs w:val="24"/>
              </w:rPr>
              <w:t>To work within the aims and objectives of York Mind</w:t>
            </w:r>
          </w:p>
          <w:p w:rsidR="00DA466E" w:rsidRPr="00C31B58" w:rsidRDefault="00DA466E" w:rsidP="00DA466E">
            <w:pPr>
              <w:pStyle w:val="BodyText"/>
              <w:numPr>
                <w:ilvl w:val="0"/>
                <w:numId w:val="11"/>
              </w:numPr>
              <w:spacing w:after="120"/>
              <w:ind w:left="357" w:hanging="357"/>
              <w:rPr>
                <w:rFonts w:cs="Arial"/>
                <w:sz w:val="24"/>
                <w:szCs w:val="24"/>
              </w:rPr>
            </w:pPr>
            <w:r w:rsidRPr="00C31B58">
              <w:rPr>
                <w:rFonts w:cs="Arial"/>
                <w:sz w:val="24"/>
                <w:szCs w:val="24"/>
              </w:rPr>
              <w:t>To work</w:t>
            </w:r>
            <w:r w:rsidR="00186115">
              <w:rPr>
                <w:rFonts w:cs="Arial"/>
                <w:sz w:val="24"/>
                <w:szCs w:val="24"/>
              </w:rPr>
              <w:t xml:space="preserve"> within the advocacy p</w:t>
            </w:r>
            <w:r w:rsidRPr="00C31B58">
              <w:rPr>
                <w:rFonts w:cs="Arial"/>
                <w:sz w:val="24"/>
                <w:szCs w:val="24"/>
              </w:rPr>
              <w:t>rinciples and the aims and objectives of York Mind to the benefit of those using our services.</w:t>
            </w:r>
          </w:p>
          <w:p w:rsidR="00DA466E" w:rsidRPr="00C31B58" w:rsidRDefault="00DA466E" w:rsidP="00DA466E">
            <w:pPr>
              <w:pStyle w:val="BodyText"/>
              <w:numPr>
                <w:ilvl w:val="0"/>
                <w:numId w:val="11"/>
              </w:numPr>
              <w:spacing w:after="120"/>
              <w:ind w:left="357" w:hanging="357"/>
              <w:rPr>
                <w:rFonts w:cs="Arial"/>
                <w:sz w:val="24"/>
                <w:szCs w:val="24"/>
              </w:rPr>
            </w:pPr>
            <w:r w:rsidRPr="00C31B58">
              <w:rPr>
                <w:rFonts w:cs="Arial"/>
                <w:sz w:val="24"/>
                <w:szCs w:val="24"/>
              </w:rPr>
              <w:t xml:space="preserve">To ensure that the advocacy service maintains regular and good communication with all other agencies, both statutory and voluntary. </w:t>
            </w:r>
          </w:p>
          <w:p w:rsidR="00DA466E" w:rsidRPr="00C31B58" w:rsidRDefault="00DA466E" w:rsidP="00DA466E">
            <w:pPr>
              <w:pStyle w:val="BodyText"/>
              <w:numPr>
                <w:ilvl w:val="0"/>
                <w:numId w:val="11"/>
              </w:numPr>
              <w:spacing w:after="120"/>
              <w:ind w:left="357" w:hanging="357"/>
              <w:rPr>
                <w:rFonts w:cs="Arial"/>
                <w:sz w:val="24"/>
                <w:szCs w:val="24"/>
              </w:rPr>
            </w:pPr>
            <w:r w:rsidRPr="00C31B58">
              <w:rPr>
                <w:rFonts w:cs="Arial"/>
                <w:sz w:val="24"/>
                <w:szCs w:val="24"/>
              </w:rPr>
              <w:t>To keep clear and unambiguous records in writing and in-line with service quality standards within York Mind. Respect all aspects of clients’ confidentiality.</w:t>
            </w:r>
          </w:p>
          <w:p w:rsidR="00DA466E" w:rsidRPr="00C31B58" w:rsidRDefault="00186115" w:rsidP="00DA466E">
            <w:pPr>
              <w:pStyle w:val="BodyText"/>
              <w:numPr>
                <w:ilvl w:val="0"/>
                <w:numId w:val="11"/>
              </w:numPr>
              <w:spacing w:after="120"/>
              <w:ind w:left="357" w:hanging="357"/>
              <w:rPr>
                <w:rFonts w:cs="Arial"/>
                <w:sz w:val="24"/>
                <w:szCs w:val="24"/>
              </w:rPr>
            </w:pPr>
            <w:r>
              <w:rPr>
                <w:rFonts w:cs="Arial"/>
                <w:sz w:val="24"/>
                <w:szCs w:val="24"/>
              </w:rPr>
              <w:t>To ensure a commitment to quality m</w:t>
            </w:r>
            <w:r w:rsidR="00DA466E" w:rsidRPr="00C31B58">
              <w:rPr>
                <w:rFonts w:cs="Arial"/>
                <w:sz w:val="24"/>
                <w:szCs w:val="24"/>
              </w:rPr>
              <w:t>anagement in York Mind</w:t>
            </w:r>
          </w:p>
          <w:p w:rsidR="00DA466E" w:rsidRPr="00C31B58" w:rsidRDefault="00DA466E" w:rsidP="00DA466E">
            <w:pPr>
              <w:pStyle w:val="BodyText"/>
              <w:numPr>
                <w:ilvl w:val="0"/>
                <w:numId w:val="11"/>
              </w:numPr>
              <w:spacing w:after="120"/>
              <w:ind w:left="357" w:hanging="357"/>
              <w:rPr>
                <w:rFonts w:cs="Arial"/>
                <w:sz w:val="24"/>
                <w:szCs w:val="24"/>
              </w:rPr>
            </w:pPr>
            <w:r w:rsidRPr="00C31B58">
              <w:rPr>
                <w:rFonts w:cs="Arial"/>
                <w:sz w:val="24"/>
                <w:szCs w:val="24"/>
              </w:rPr>
              <w:t>To work within and uphold the policies and procedures of York Mind and advocacy specific procedures.</w:t>
            </w:r>
          </w:p>
          <w:p w:rsidR="00DA466E" w:rsidRPr="00C31B58" w:rsidRDefault="00DA466E" w:rsidP="00DA466E">
            <w:pPr>
              <w:pStyle w:val="BodyText"/>
              <w:tabs>
                <w:tab w:val="left" w:pos="709"/>
              </w:tabs>
              <w:rPr>
                <w:rFonts w:cs="Arial"/>
                <w:b/>
                <w:sz w:val="24"/>
                <w:szCs w:val="24"/>
              </w:rPr>
            </w:pPr>
          </w:p>
          <w:p w:rsidR="00DA466E" w:rsidRPr="00C31B58" w:rsidRDefault="00DA466E" w:rsidP="00DA466E">
            <w:pPr>
              <w:pStyle w:val="BodyText"/>
              <w:tabs>
                <w:tab w:val="left" w:pos="709"/>
              </w:tabs>
              <w:spacing w:line="276" w:lineRule="auto"/>
              <w:rPr>
                <w:rFonts w:cs="Arial"/>
                <w:b/>
                <w:sz w:val="24"/>
                <w:szCs w:val="24"/>
              </w:rPr>
            </w:pPr>
            <w:r w:rsidRPr="00C31B58">
              <w:rPr>
                <w:rFonts w:cs="Arial"/>
                <w:b/>
                <w:sz w:val="24"/>
                <w:szCs w:val="24"/>
              </w:rPr>
              <w:t xml:space="preserve">B) Provide </w:t>
            </w:r>
            <w:r w:rsidR="00C81330">
              <w:rPr>
                <w:rFonts w:cs="Arial"/>
                <w:b/>
                <w:sz w:val="24"/>
                <w:szCs w:val="24"/>
              </w:rPr>
              <w:t>advocacy services</w:t>
            </w:r>
            <w:r w:rsidRPr="00C31B58">
              <w:rPr>
                <w:rFonts w:cs="Arial"/>
                <w:b/>
                <w:sz w:val="24"/>
                <w:szCs w:val="24"/>
              </w:rPr>
              <w:t xml:space="preserve"> </w:t>
            </w:r>
          </w:p>
          <w:p w:rsidR="00C81330" w:rsidRDefault="00186115" w:rsidP="0050496A">
            <w:pPr>
              <w:pStyle w:val="ListParagraph"/>
              <w:numPr>
                <w:ilvl w:val="0"/>
                <w:numId w:val="5"/>
              </w:numPr>
              <w:rPr>
                <w:rFonts w:ascii="Arial" w:hAnsi="Arial" w:cs="Arial"/>
                <w:sz w:val="24"/>
                <w:szCs w:val="24"/>
              </w:rPr>
            </w:pPr>
            <w:r>
              <w:rPr>
                <w:rFonts w:ascii="Arial" w:hAnsi="Arial" w:cs="Arial"/>
                <w:sz w:val="24"/>
                <w:szCs w:val="24"/>
              </w:rPr>
              <w:t xml:space="preserve">To provide one-to-one </w:t>
            </w:r>
            <w:r w:rsidR="00CA65DF">
              <w:rPr>
                <w:rFonts w:ascii="Arial" w:hAnsi="Arial" w:cs="Arial"/>
                <w:sz w:val="24"/>
                <w:szCs w:val="24"/>
              </w:rPr>
              <w:t>statutory</w:t>
            </w:r>
            <w:r w:rsidR="00C81330" w:rsidRPr="00C81330">
              <w:rPr>
                <w:rFonts w:ascii="Arial" w:hAnsi="Arial" w:cs="Arial"/>
                <w:sz w:val="24"/>
                <w:szCs w:val="24"/>
              </w:rPr>
              <w:t xml:space="preserve"> advocacy</w:t>
            </w:r>
            <w:r w:rsidR="00BC1044">
              <w:rPr>
                <w:rFonts w:ascii="Arial" w:hAnsi="Arial" w:cs="Arial"/>
                <w:sz w:val="24"/>
                <w:szCs w:val="24"/>
              </w:rPr>
              <w:t xml:space="preserve"> </w:t>
            </w:r>
            <w:r w:rsidR="00C81330" w:rsidRPr="00C81330">
              <w:rPr>
                <w:rFonts w:ascii="Arial" w:hAnsi="Arial" w:cs="Arial"/>
                <w:sz w:val="24"/>
                <w:szCs w:val="24"/>
              </w:rPr>
              <w:t xml:space="preserve">for people accessing </w:t>
            </w:r>
            <w:r w:rsidR="00CA65DF">
              <w:rPr>
                <w:rFonts w:ascii="Arial" w:hAnsi="Arial" w:cs="Arial"/>
                <w:sz w:val="24"/>
                <w:szCs w:val="24"/>
              </w:rPr>
              <w:t>York Advocacy Hub’s</w:t>
            </w:r>
            <w:r w:rsidR="00E10A70">
              <w:rPr>
                <w:rFonts w:ascii="Arial" w:hAnsi="Arial" w:cs="Arial"/>
                <w:sz w:val="24"/>
                <w:szCs w:val="24"/>
              </w:rPr>
              <w:t xml:space="preserve"> services</w:t>
            </w:r>
            <w:r>
              <w:rPr>
                <w:rFonts w:ascii="Arial" w:hAnsi="Arial" w:cs="Arial"/>
                <w:sz w:val="24"/>
                <w:szCs w:val="24"/>
              </w:rPr>
              <w:t>, in a flexible and efficient manner</w:t>
            </w:r>
            <w:r w:rsidR="00C81330" w:rsidRPr="00C81330">
              <w:rPr>
                <w:rFonts w:ascii="Arial" w:hAnsi="Arial" w:cs="Arial"/>
                <w:sz w:val="24"/>
                <w:szCs w:val="24"/>
              </w:rPr>
              <w:t>.</w:t>
            </w:r>
            <w:r w:rsidR="00CA65DF">
              <w:rPr>
                <w:rFonts w:ascii="Arial" w:hAnsi="Arial" w:cs="Arial"/>
                <w:sz w:val="24"/>
                <w:szCs w:val="24"/>
              </w:rPr>
              <w:t xml:space="preserve"> </w:t>
            </w:r>
            <w:r>
              <w:rPr>
                <w:rFonts w:ascii="Arial" w:hAnsi="Arial" w:cs="Arial"/>
                <w:sz w:val="24"/>
                <w:szCs w:val="24"/>
              </w:rPr>
              <w:t>This will include IMHA, IMCA,</w:t>
            </w:r>
            <w:r w:rsidR="00BC1044">
              <w:rPr>
                <w:rFonts w:ascii="Arial" w:hAnsi="Arial" w:cs="Arial"/>
                <w:sz w:val="24"/>
                <w:szCs w:val="24"/>
              </w:rPr>
              <w:t xml:space="preserve"> CA, NHS, and</w:t>
            </w:r>
            <w:r>
              <w:rPr>
                <w:rFonts w:ascii="Arial" w:hAnsi="Arial" w:cs="Arial"/>
                <w:sz w:val="24"/>
                <w:szCs w:val="24"/>
              </w:rPr>
              <w:t xml:space="preserve"> RPR, depending on referrals received. </w:t>
            </w:r>
          </w:p>
          <w:p w:rsidR="00C81330" w:rsidRPr="00C81330" w:rsidRDefault="00C81330" w:rsidP="00C81330">
            <w:pPr>
              <w:rPr>
                <w:rFonts w:ascii="Arial" w:hAnsi="Arial" w:cs="Arial"/>
                <w:sz w:val="24"/>
                <w:szCs w:val="24"/>
              </w:rPr>
            </w:pPr>
          </w:p>
          <w:p w:rsidR="00C81330" w:rsidRDefault="00C81330" w:rsidP="00C81330">
            <w:pPr>
              <w:pStyle w:val="ListParagraph"/>
              <w:numPr>
                <w:ilvl w:val="0"/>
                <w:numId w:val="5"/>
              </w:numPr>
              <w:rPr>
                <w:rFonts w:ascii="Arial" w:hAnsi="Arial" w:cs="Arial"/>
                <w:sz w:val="24"/>
                <w:szCs w:val="24"/>
              </w:rPr>
            </w:pPr>
            <w:r w:rsidRPr="00C81330">
              <w:rPr>
                <w:rFonts w:ascii="Arial" w:hAnsi="Arial" w:cs="Arial"/>
                <w:sz w:val="24"/>
                <w:szCs w:val="24"/>
              </w:rPr>
              <w:t>To manage a</w:t>
            </w:r>
            <w:r w:rsidR="00F3663A">
              <w:rPr>
                <w:rFonts w:ascii="Arial" w:hAnsi="Arial" w:cs="Arial"/>
                <w:sz w:val="24"/>
                <w:szCs w:val="24"/>
              </w:rPr>
              <w:t xml:space="preserve"> fast paced</w:t>
            </w:r>
            <w:r w:rsidRPr="00C81330">
              <w:rPr>
                <w:rFonts w:ascii="Arial" w:hAnsi="Arial" w:cs="Arial"/>
                <w:sz w:val="24"/>
                <w:szCs w:val="24"/>
              </w:rPr>
              <w:t xml:space="preserve"> caseload of clients and maintain accurate case notes, files and records pertinent to the work you are doing with clients</w:t>
            </w:r>
            <w:r>
              <w:rPr>
                <w:rFonts w:ascii="Arial" w:hAnsi="Arial" w:cs="Arial"/>
                <w:sz w:val="24"/>
                <w:szCs w:val="24"/>
              </w:rPr>
              <w:t>.</w:t>
            </w:r>
          </w:p>
          <w:p w:rsidR="00C81330" w:rsidRPr="00C81330" w:rsidRDefault="00C81330" w:rsidP="00C81330">
            <w:pPr>
              <w:rPr>
                <w:rFonts w:ascii="Arial" w:hAnsi="Arial" w:cs="Arial"/>
                <w:sz w:val="24"/>
                <w:szCs w:val="24"/>
              </w:rPr>
            </w:pPr>
          </w:p>
          <w:p w:rsidR="00C81330" w:rsidRDefault="00C81330" w:rsidP="00C81330">
            <w:pPr>
              <w:pStyle w:val="ListParagraph"/>
              <w:numPr>
                <w:ilvl w:val="0"/>
                <w:numId w:val="5"/>
              </w:numPr>
              <w:rPr>
                <w:rFonts w:ascii="Arial" w:hAnsi="Arial" w:cs="Arial"/>
                <w:sz w:val="24"/>
                <w:szCs w:val="24"/>
              </w:rPr>
            </w:pPr>
            <w:r>
              <w:rPr>
                <w:rFonts w:ascii="Arial" w:hAnsi="Arial" w:cs="Arial"/>
                <w:sz w:val="24"/>
                <w:szCs w:val="24"/>
              </w:rPr>
              <w:t xml:space="preserve">To engage in further training relevant to the </w:t>
            </w:r>
            <w:r w:rsidR="00186115">
              <w:rPr>
                <w:rFonts w:ascii="Arial" w:hAnsi="Arial" w:cs="Arial"/>
                <w:sz w:val="24"/>
                <w:szCs w:val="24"/>
              </w:rPr>
              <w:t>role as identified by your line manager</w:t>
            </w:r>
            <w:r>
              <w:rPr>
                <w:rFonts w:ascii="Arial" w:hAnsi="Arial" w:cs="Arial"/>
                <w:sz w:val="24"/>
                <w:szCs w:val="24"/>
              </w:rPr>
              <w:t>.</w:t>
            </w:r>
          </w:p>
          <w:p w:rsidR="00C81330" w:rsidRPr="00C81330" w:rsidRDefault="00C81330" w:rsidP="00C81330">
            <w:pPr>
              <w:rPr>
                <w:rFonts w:ascii="Arial" w:hAnsi="Arial" w:cs="Arial"/>
                <w:sz w:val="24"/>
                <w:szCs w:val="24"/>
              </w:rPr>
            </w:pPr>
          </w:p>
          <w:p w:rsidR="00C81330" w:rsidRDefault="00C81330" w:rsidP="00C81330">
            <w:pPr>
              <w:pStyle w:val="ListParagraph"/>
              <w:numPr>
                <w:ilvl w:val="0"/>
                <w:numId w:val="5"/>
              </w:numPr>
              <w:rPr>
                <w:rFonts w:ascii="Arial" w:hAnsi="Arial" w:cs="Arial"/>
                <w:sz w:val="24"/>
                <w:szCs w:val="24"/>
              </w:rPr>
            </w:pPr>
            <w:r w:rsidRPr="00C81330">
              <w:rPr>
                <w:rFonts w:ascii="Arial" w:hAnsi="Arial" w:cs="Arial"/>
                <w:sz w:val="24"/>
                <w:szCs w:val="24"/>
              </w:rPr>
              <w:t>Maintain accurate records of expenses expenditure in line with York Mind’s policies and procedures</w:t>
            </w:r>
            <w:r>
              <w:rPr>
                <w:rFonts w:ascii="Arial" w:hAnsi="Arial" w:cs="Arial"/>
                <w:sz w:val="24"/>
                <w:szCs w:val="24"/>
              </w:rPr>
              <w:t>.</w:t>
            </w:r>
          </w:p>
          <w:p w:rsidR="00C81330" w:rsidRPr="00C81330" w:rsidRDefault="00C81330" w:rsidP="00C81330">
            <w:pPr>
              <w:pStyle w:val="ListParagraph"/>
              <w:rPr>
                <w:rFonts w:ascii="Arial" w:hAnsi="Arial" w:cs="Arial"/>
                <w:sz w:val="24"/>
                <w:szCs w:val="24"/>
              </w:rPr>
            </w:pPr>
          </w:p>
          <w:p w:rsidR="00C81330" w:rsidRPr="0056199D" w:rsidRDefault="00C81330" w:rsidP="0056199D">
            <w:pPr>
              <w:pStyle w:val="ListParagraph"/>
              <w:numPr>
                <w:ilvl w:val="0"/>
                <w:numId w:val="5"/>
              </w:numPr>
              <w:rPr>
                <w:rFonts w:ascii="Arial" w:hAnsi="Arial" w:cs="Arial"/>
                <w:sz w:val="24"/>
                <w:szCs w:val="24"/>
              </w:rPr>
            </w:pPr>
            <w:r w:rsidRPr="00C81330">
              <w:rPr>
                <w:rFonts w:ascii="Arial" w:hAnsi="Arial" w:cs="Arial"/>
                <w:sz w:val="24"/>
                <w:szCs w:val="24"/>
              </w:rPr>
              <w:t xml:space="preserve">To participate willingly in </w:t>
            </w:r>
            <w:r w:rsidR="0056199D">
              <w:rPr>
                <w:rFonts w:ascii="Arial" w:hAnsi="Arial" w:cs="Arial"/>
                <w:sz w:val="24"/>
                <w:szCs w:val="24"/>
              </w:rPr>
              <w:t>regular</w:t>
            </w:r>
            <w:r w:rsidRPr="00C81330">
              <w:rPr>
                <w:rFonts w:ascii="Arial" w:hAnsi="Arial" w:cs="Arial"/>
                <w:sz w:val="24"/>
                <w:szCs w:val="24"/>
              </w:rPr>
              <w:t xml:space="preserve"> line-management meetings</w:t>
            </w:r>
            <w:r w:rsidR="0056199D">
              <w:rPr>
                <w:rFonts w:ascii="Arial" w:hAnsi="Arial" w:cs="Arial"/>
                <w:sz w:val="24"/>
                <w:szCs w:val="24"/>
              </w:rPr>
              <w:t xml:space="preserve"> and team </w:t>
            </w:r>
            <w:r w:rsidRPr="00C81330">
              <w:rPr>
                <w:rFonts w:ascii="Arial" w:hAnsi="Arial" w:cs="Arial"/>
                <w:sz w:val="24"/>
                <w:szCs w:val="24"/>
              </w:rPr>
              <w:t>meetings</w:t>
            </w:r>
            <w:r w:rsidR="0056199D">
              <w:rPr>
                <w:rFonts w:ascii="Arial" w:hAnsi="Arial" w:cs="Arial"/>
                <w:sz w:val="24"/>
                <w:szCs w:val="24"/>
              </w:rPr>
              <w:t>.</w:t>
            </w:r>
          </w:p>
          <w:p w:rsidR="00F135CC" w:rsidRPr="00C31B58" w:rsidRDefault="00F135CC" w:rsidP="00F135CC">
            <w:pPr>
              <w:pStyle w:val="BodyText"/>
              <w:spacing w:after="120"/>
              <w:rPr>
                <w:rFonts w:cs="Arial"/>
                <w:sz w:val="24"/>
                <w:szCs w:val="24"/>
              </w:rPr>
            </w:pPr>
          </w:p>
          <w:p w:rsidR="00F135CC" w:rsidRPr="00C31B58" w:rsidRDefault="00C81330" w:rsidP="00F135CC">
            <w:pPr>
              <w:pStyle w:val="BodyText"/>
              <w:numPr>
                <w:ilvl w:val="0"/>
                <w:numId w:val="2"/>
              </w:numPr>
              <w:spacing w:after="120"/>
              <w:rPr>
                <w:rFonts w:cs="Arial"/>
                <w:b/>
                <w:sz w:val="24"/>
                <w:szCs w:val="24"/>
              </w:rPr>
            </w:pPr>
            <w:r>
              <w:rPr>
                <w:rFonts w:cs="Arial"/>
                <w:b/>
                <w:sz w:val="24"/>
                <w:szCs w:val="24"/>
              </w:rPr>
              <w:t>Support the service within a team of advocates and a wider partnership</w:t>
            </w:r>
          </w:p>
          <w:p w:rsidR="00C81330" w:rsidRDefault="00F135CC" w:rsidP="00DA466E">
            <w:pPr>
              <w:pStyle w:val="BodyText"/>
              <w:numPr>
                <w:ilvl w:val="0"/>
                <w:numId w:val="23"/>
              </w:numPr>
              <w:spacing w:after="120"/>
              <w:ind w:left="426"/>
              <w:rPr>
                <w:rFonts w:cs="Arial"/>
                <w:sz w:val="24"/>
                <w:szCs w:val="24"/>
              </w:rPr>
            </w:pPr>
            <w:r w:rsidRPr="00C31B58">
              <w:rPr>
                <w:rFonts w:cs="Arial"/>
                <w:sz w:val="24"/>
                <w:szCs w:val="24"/>
              </w:rPr>
              <w:t xml:space="preserve">To </w:t>
            </w:r>
            <w:r w:rsidR="00C81330">
              <w:rPr>
                <w:rFonts w:cs="Arial"/>
                <w:sz w:val="24"/>
                <w:szCs w:val="24"/>
              </w:rPr>
              <w:t>attend team meetings, supporting colleagues as part of a peer-case review process.</w:t>
            </w:r>
          </w:p>
          <w:p w:rsidR="00DA466E" w:rsidRDefault="00C81330" w:rsidP="00DA466E">
            <w:pPr>
              <w:pStyle w:val="BodyText"/>
              <w:numPr>
                <w:ilvl w:val="0"/>
                <w:numId w:val="23"/>
              </w:numPr>
              <w:spacing w:after="120"/>
              <w:ind w:left="426"/>
              <w:rPr>
                <w:rFonts w:cs="Arial"/>
                <w:sz w:val="24"/>
                <w:szCs w:val="24"/>
              </w:rPr>
            </w:pPr>
            <w:r>
              <w:rPr>
                <w:rFonts w:cs="Arial"/>
                <w:sz w:val="24"/>
                <w:szCs w:val="24"/>
              </w:rPr>
              <w:t>Contribute to the sharing of information within the team such as common themes for monitoring reporting, service delivery issues and general service development</w:t>
            </w:r>
            <w:r w:rsidR="00F135CC" w:rsidRPr="00C31B58">
              <w:rPr>
                <w:rFonts w:cs="Arial"/>
                <w:sz w:val="24"/>
                <w:szCs w:val="24"/>
              </w:rPr>
              <w:t>.</w:t>
            </w:r>
          </w:p>
          <w:p w:rsidR="00C81330" w:rsidRDefault="00C81330" w:rsidP="00DA466E">
            <w:pPr>
              <w:pStyle w:val="BodyText"/>
              <w:numPr>
                <w:ilvl w:val="0"/>
                <w:numId w:val="23"/>
              </w:numPr>
              <w:spacing w:after="120"/>
              <w:ind w:left="426"/>
              <w:rPr>
                <w:rFonts w:cs="Arial"/>
                <w:sz w:val="24"/>
                <w:szCs w:val="24"/>
              </w:rPr>
            </w:pPr>
            <w:r>
              <w:rPr>
                <w:rFonts w:cs="Arial"/>
                <w:sz w:val="24"/>
                <w:szCs w:val="24"/>
              </w:rPr>
              <w:t xml:space="preserve">To engage with wider </w:t>
            </w:r>
            <w:r w:rsidR="00CA65DF">
              <w:rPr>
                <w:rFonts w:cs="Arial"/>
                <w:sz w:val="24"/>
                <w:szCs w:val="24"/>
              </w:rPr>
              <w:t xml:space="preserve">York Mind and York Advocacy Hub </w:t>
            </w:r>
            <w:r w:rsidR="00E10A70">
              <w:rPr>
                <w:rFonts w:cs="Arial"/>
                <w:sz w:val="24"/>
                <w:szCs w:val="24"/>
              </w:rPr>
              <w:t>service</w:t>
            </w:r>
            <w:r>
              <w:rPr>
                <w:rFonts w:cs="Arial"/>
                <w:sz w:val="24"/>
                <w:szCs w:val="24"/>
              </w:rPr>
              <w:t xml:space="preserve"> teams where appropriate such as attending team away days or information events.</w:t>
            </w:r>
          </w:p>
          <w:p w:rsidR="00F135CC" w:rsidRPr="00C31B58" w:rsidRDefault="00F135CC" w:rsidP="00F135CC">
            <w:pPr>
              <w:pStyle w:val="BodyText"/>
              <w:spacing w:after="120"/>
              <w:ind w:left="357"/>
              <w:rPr>
                <w:rFonts w:cs="Arial"/>
                <w:sz w:val="24"/>
                <w:szCs w:val="24"/>
              </w:rPr>
            </w:pPr>
          </w:p>
          <w:p w:rsidR="00DA466E" w:rsidRPr="00C31B58" w:rsidRDefault="00DA466E" w:rsidP="00DA466E">
            <w:pPr>
              <w:pStyle w:val="BodyText"/>
              <w:numPr>
                <w:ilvl w:val="0"/>
                <w:numId w:val="2"/>
              </w:numPr>
              <w:tabs>
                <w:tab w:val="left" w:pos="709"/>
              </w:tabs>
              <w:spacing w:line="276" w:lineRule="auto"/>
              <w:rPr>
                <w:rFonts w:cs="Arial"/>
                <w:b/>
                <w:sz w:val="24"/>
                <w:szCs w:val="24"/>
              </w:rPr>
            </w:pPr>
            <w:r w:rsidRPr="00C31B58">
              <w:rPr>
                <w:rFonts w:cs="Arial"/>
                <w:b/>
                <w:sz w:val="24"/>
                <w:szCs w:val="24"/>
              </w:rPr>
              <w:t>Legislation</w:t>
            </w:r>
          </w:p>
          <w:p w:rsidR="00DA466E" w:rsidRPr="00C31B58" w:rsidRDefault="00DA466E" w:rsidP="00DA466E">
            <w:pPr>
              <w:pStyle w:val="BodyText"/>
              <w:numPr>
                <w:ilvl w:val="0"/>
                <w:numId w:val="10"/>
              </w:numPr>
              <w:rPr>
                <w:rFonts w:cs="Arial"/>
                <w:sz w:val="24"/>
                <w:szCs w:val="24"/>
              </w:rPr>
            </w:pPr>
            <w:r w:rsidRPr="00C31B58">
              <w:rPr>
                <w:rFonts w:cs="Arial"/>
                <w:sz w:val="24"/>
                <w:szCs w:val="24"/>
              </w:rPr>
              <w:t>To keep up to date with key legislation affecting the post.</w:t>
            </w:r>
          </w:p>
          <w:p w:rsidR="00DA466E" w:rsidRPr="00C31B58" w:rsidRDefault="00DA466E" w:rsidP="00DA466E">
            <w:pPr>
              <w:pStyle w:val="BodyText"/>
              <w:rPr>
                <w:rFonts w:cs="Arial"/>
                <w:sz w:val="24"/>
                <w:szCs w:val="24"/>
              </w:rPr>
            </w:pPr>
          </w:p>
          <w:p w:rsidR="00DA466E" w:rsidRDefault="00DA466E" w:rsidP="00DA466E">
            <w:pPr>
              <w:pStyle w:val="BodyText"/>
              <w:rPr>
                <w:rFonts w:cs="Arial"/>
                <w:sz w:val="24"/>
                <w:szCs w:val="24"/>
              </w:rPr>
            </w:pPr>
            <w:r w:rsidRPr="00C31B58">
              <w:rPr>
                <w:rFonts w:cs="Arial"/>
                <w:sz w:val="24"/>
                <w:szCs w:val="24"/>
              </w:rPr>
              <w:t>The post holder will carry out any other duties, which are within the scope, spirit and purpose</w:t>
            </w:r>
            <w:r w:rsidR="00BC1044">
              <w:rPr>
                <w:rFonts w:cs="Arial"/>
                <w:sz w:val="24"/>
                <w:szCs w:val="24"/>
              </w:rPr>
              <w:t xml:space="preserve"> of the job as requested by the York Advocacy Hub Managers.</w:t>
            </w:r>
          </w:p>
          <w:p w:rsidR="00BC1044" w:rsidRPr="00C31B58" w:rsidRDefault="00BC1044" w:rsidP="00DA466E">
            <w:pPr>
              <w:pStyle w:val="BodyText"/>
              <w:rPr>
                <w:rFonts w:cs="Arial"/>
                <w:sz w:val="24"/>
                <w:szCs w:val="24"/>
              </w:rPr>
            </w:pPr>
          </w:p>
          <w:p w:rsidR="00DA466E" w:rsidRPr="00C31B58" w:rsidRDefault="00DA466E" w:rsidP="00DA466E">
            <w:pPr>
              <w:pStyle w:val="BodyText"/>
              <w:rPr>
                <w:rFonts w:cs="Arial"/>
                <w:sz w:val="24"/>
                <w:szCs w:val="24"/>
              </w:rPr>
            </w:pPr>
            <w:r w:rsidRPr="00C31B58">
              <w:rPr>
                <w:rFonts w:cs="Arial"/>
                <w:sz w:val="24"/>
                <w:szCs w:val="24"/>
              </w:rPr>
              <w:t xml:space="preserve">If duties and responsibilities change, the job description will be reviewed and amended in consultation with the post holder. </w:t>
            </w:r>
          </w:p>
          <w:p w:rsidR="00DA466E" w:rsidRDefault="00DA466E" w:rsidP="00DA466E">
            <w:r w:rsidRPr="001E442F">
              <w:rPr>
                <w:rFonts w:ascii="Arial" w:hAnsi="Arial" w:cs="Arial"/>
                <w:sz w:val="28"/>
                <w:szCs w:val="28"/>
              </w:rPr>
              <w:br w:type="page"/>
            </w:r>
          </w:p>
          <w:p w:rsidR="00DA466E" w:rsidRPr="00DA466E" w:rsidRDefault="00DA466E" w:rsidP="00DA466E"/>
        </w:tc>
      </w:tr>
      <w:tr w:rsidR="005756EB" w:rsidRPr="00DF203F" w:rsidTr="005A1555">
        <w:tc>
          <w:tcPr>
            <w:tcW w:w="2137" w:type="dxa"/>
            <w:tcBorders>
              <w:top w:val="single" w:sz="4" w:space="0" w:color="auto"/>
              <w:left w:val="single" w:sz="4" w:space="0" w:color="auto"/>
              <w:bottom w:val="single" w:sz="4" w:space="0" w:color="auto"/>
              <w:right w:val="single" w:sz="4" w:space="0" w:color="auto"/>
            </w:tcBorders>
          </w:tcPr>
          <w:p w:rsidR="005756EB" w:rsidRPr="00DF203F" w:rsidRDefault="005756EB" w:rsidP="005A1555">
            <w:pPr>
              <w:pStyle w:val="BodyText"/>
              <w:spacing w:after="240"/>
              <w:rPr>
                <w:rFonts w:cs="Arial"/>
                <w:b/>
                <w:sz w:val="24"/>
                <w:szCs w:val="24"/>
              </w:rPr>
            </w:pPr>
            <w:r>
              <w:rPr>
                <w:rFonts w:cs="Arial"/>
                <w:b/>
                <w:sz w:val="24"/>
                <w:szCs w:val="24"/>
              </w:rPr>
              <w:t>Essential qualifications:</w:t>
            </w:r>
          </w:p>
        </w:tc>
        <w:tc>
          <w:tcPr>
            <w:tcW w:w="7185" w:type="dxa"/>
            <w:tcBorders>
              <w:top w:val="single" w:sz="4" w:space="0" w:color="auto"/>
              <w:left w:val="single" w:sz="4" w:space="0" w:color="auto"/>
              <w:bottom w:val="single" w:sz="4" w:space="0" w:color="auto"/>
              <w:right w:val="single" w:sz="4" w:space="0" w:color="auto"/>
            </w:tcBorders>
          </w:tcPr>
          <w:p w:rsidR="005756EB" w:rsidRDefault="00BC1044" w:rsidP="00690F02">
            <w:pPr>
              <w:pStyle w:val="Heading5"/>
              <w:numPr>
                <w:ilvl w:val="0"/>
                <w:numId w:val="0"/>
              </w:numPr>
              <w:jc w:val="left"/>
              <w:outlineLvl w:val="4"/>
              <w:rPr>
                <w:b w:val="0"/>
                <w:sz w:val="24"/>
                <w:szCs w:val="24"/>
              </w:rPr>
            </w:pPr>
            <w:r>
              <w:rPr>
                <w:b w:val="0"/>
                <w:sz w:val="24"/>
                <w:szCs w:val="24"/>
              </w:rPr>
              <w:t xml:space="preserve">Independent  Advocacy Qualification – IMHA, IMCA, CA and DoLs (To be replaced with LPS) modules. </w:t>
            </w:r>
          </w:p>
          <w:p w:rsidR="001F796F" w:rsidRDefault="001F796F" w:rsidP="001F796F"/>
          <w:p w:rsidR="001F796F" w:rsidRPr="001F796F" w:rsidRDefault="001F796F" w:rsidP="001F796F">
            <w:r>
              <w:rPr>
                <w:rFonts w:ascii="Arial" w:hAnsi="Arial" w:cs="Arial"/>
                <w:sz w:val="24"/>
                <w:szCs w:val="24"/>
              </w:rPr>
              <w:t>If you are successful in being appointed, and do not have this qualification, York Mind will ask you to start this qualification within the first year of your employment and it is mandatory to undertake this as part of your role. Due to the cost of the qualification, you will be asked to sign an agreement to pay the cost of this back to York Mind should you leave within an agreed period of time.</w:t>
            </w:r>
          </w:p>
        </w:tc>
      </w:tr>
    </w:tbl>
    <w:p w:rsidR="00690F02" w:rsidRPr="00DF203F" w:rsidRDefault="00690F02" w:rsidP="001E442F">
      <w:pPr>
        <w:pStyle w:val="Heading5"/>
        <w:numPr>
          <w:ilvl w:val="0"/>
          <w:numId w:val="0"/>
        </w:numPr>
        <w:rPr>
          <w:sz w:val="24"/>
          <w:szCs w:val="24"/>
        </w:rPr>
      </w:pPr>
    </w:p>
    <w:p w:rsidR="001E442F" w:rsidRPr="00DF203F" w:rsidRDefault="001E442F" w:rsidP="001E442F">
      <w:pPr>
        <w:rPr>
          <w:rFonts w:ascii="Arial" w:hAnsi="Arial" w:cs="Arial"/>
          <w:b/>
          <w:sz w:val="24"/>
          <w:szCs w:val="24"/>
        </w:rPr>
      </w:pPr>
    </w:p>
    <w:p w:rsidR="00BC1044" w:rsidRDefault="00BC1044" w:rsidP="00E629EA">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Pr="00BC1044" w:rsidRDefault="00BC1044" w:rsidP="00BC1044">
      <w:pPr>
        <w:rPr>
          <w:rFonts w:ascii="Arial" w:hAnsi="Arial" w:cs="Arial"/>
          <w:sz w:val="24"/>
          <w:szCs w:val="24"/>
        </w:rPr>
      </w:pPr>
    </w:p>
    <w:p w:rsidR="00BC1044" w:rsidRDefault="00BC1044" w:rsidP="00BC1044">
      <w:pPr>
        <w:rPr>
          <w:rFonts w:ascii="Arial" w:hAnsi="Arial" w:cs="Arial"/>
          <w:sz w:val="24"/>
          <w:szCs w:val="24"/>
        </w:rPr>
      </w:pPr>
    </w:p>
    <w:p w:rsidR="007063FA" w:rsidRPr="00BC1044" w:rsidRDefault="00BC1044" w:rsidP="00BC1044">
      <w:pPr>
        <w:tabs>
          <w:tab w:val="left" w:pos="2367"/>
        </w:tabs>
        <w:rPr>
          <w:rFonts w:ascii="Arial" w:hAnsi="Arial" w:cs="Arial"/>
          <w:sz w:val="24"/>
          <w:szCs w:val="24"/>
        </w:rPr>
      </w:pPr>
      <w:r>
        <w:rPr>
          <w:rFonts w:ascii="Arial" w:hAnsi="Arial" w:cs="Arial"/>
          <w:sz w:val="24"/>
          <w:szCs w:val="24"/>
        </w:rPr>
        <w:tab/>
      </w:r>
    </w:p>
    <w:sectPr w:rsidR="007063FA" w:rsidRPr="00BC1044" w:rsidSect="00E629EA">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F2" w:rsidRDefault="007775F2" w:rsidP="00A07289">
      <w:r>
        <w:separator/>
      </w:r>
    </w:p>
  </w:endnote>
  <w:endnote w:type="continuationSeparator" w:id="0">
    <w:p w:rsidR="007775F2" w:rsidRDefault="007775F2" w:rsidP="00A0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3A" w:rsidRPr="00F3663A" w:rsidRDefault="00F3663A">
    <w:pPr>
      <w:pStyle w:val="Footer"/>
      <w:rPr>
        <w:rFonts w:asciiTheme="minorHAnsi" w:hAnsiTheme="minorHAnsi"/>
        <w:sz w:val="22"/>
        <w:szCs w:val="22"/>
      </w:rPr>
    </w:pPr>
    <w:r w:rsidRPr="00F3663A">
      <w:rPr>
        <w:rFonts w:asciiTheme="minorHAnsi" w:hAnsiTheme="minorHAnsi"/>
        <w:sz w:val="22"/>
        <w:szCs w:val="22"/>
      </w:rPr>
      <w:t>Updated December 2018</w:t>
    </w:r>
  </w:p>
  <w:p w:rsidR="005A1555" w:rsidRDefault="005A1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F2" w:rsidRDefault="007775F2" w:rsidP="00A07289">
      <w:r>
        <w:separator/>
      </w:r>
    </w:p>
  </w:footnote>
  <w:footnote w:type="continuationSeparator" w:id="0">
    <w:p w:rsidR="007775F2" w:rsidRDefault="007775F2" w:rsidP="00A07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A"/>
    <w:multiLevelType w:val="singleLevel"/>
    <w:tmpl w:val="0000000A"/>
    <w:name w:val="WW8Num10"/>
    <w:lvl w:ilvl="0">
      <w:start w:val="3"/>
      <w:numFmt w:val="upperLetter"/>
      <w:lvlText w:val="%1)"/>
      <w:lvlJc w:val="left"/>
      <w:pPr>
        <w:tabs>
          <w:tab w:val="num" w:pos="360"/>
        </w:tabs>
        <w:ind w:left="360" w:hanging="360"/>
      </w:pPr>
    </w:lvl>
  </w:abstractNum>
  <w:abstractNum w:abstractNumId="2" w15:restartNumberingAfterBreak="0">
    <w:nsid w:val="0000000D"/>
    <w:multiLevelType w:val="singleLevel"/>
    <w:tmpl w:val="0000000D"/>
    <w:lvl w:ilvl="0">
      <w:start w:val="1"/>
      <w:numFmt w:val="upperLetter"/>
      <w:lvlText w:val="%1)"/>
      <w:lvlJc w:val="left"/>
      <w:pPr>
        <w:ind w:left="720" w:hanging="360"/>
      </w:pPr>
    </w:lvl>
  </w:abstractNum>
  <w:abstractNum w:abstractNumId="3" w15:restartNumberingAfterBreak="0">
    <w:nsid w:val="01AA7B76"/>
    <w:multiLevelType w:val="hybridMultilevel"/>
    <w:tmpl w:val="54EA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A70FA"/>
    <w:multiLevelType w:val="hybridMultilevel"/>
    <w:tmpl w:val="CF4C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35301"/>
    <w:multiLevelType w:val="hybridMultilevel"/>
    <w:tmpl w:val="217E5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25E4E"/>
    <w:multiLevelType w:val="hybridMultilevel"/>
    <w:tmpl w:val="0F6A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7130D"/>
    <w:multiLevelType w:val="hybridMultilevel"/>
    <w:tmpl w:val="3384B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A77B7"/>
    <w:multiLevelType w:val="hybridMultilevel"/>
    <w:tmpl w:val="E8F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D2C5C"/>
    <w:multiLevelType w:val="hybridMultilevel"/>
    <w:tmpl w:val="4B3824DA"/>
    <w:lvl w:ilvl="0" w:tplc="968C0844">
      <w:start w:val="1"/>
      <w:numFmt w:val="upperLetter"/>
      <w:lvlText w:val="%1)"/>
      <w:lvlJc w:val="left"/>
      <w:pPr>
        <w:ind w:left="5463" w:hanging="360"/>
      </w:pPr>
      <w:rPr>
        <w:b/>
      </w:rPr>
    </w:lvl>
    <w:lvl w:ilvl="1" w:tplc="08090019" w:tentative="1">
      <w:start w:val="1"/>
      <w:numFmt w:val="lowerLetter"/>
      <w:lvlText w:val="%2."/>
      <w:lvlJc w:val="left"/>
      <w:pPr>
        <w:ind w:left="6183" w:hanging="360"/>
      </w:pPr>
    </w:lvl>
    <w:lvl w:ilvl="2" w:tplc="0809001B" w:tentative="1">
      <w:start w:val="1"/>
      <w:numFmt w:val="lowerRoman"/>
      <w:lvlText w:val="%3."/>
      <w:lvlJc w:val="right"/>
      <w:pPr>
        <w:ind w:left="6903" w:hanging="180"/>
      </w:pPr>
    </w:lvl>
    <w:lvl w:ilvl="3" w:tplc="0809000F" w:tentative="1">
      <w:start w:val="1"/>
      <w:numFmt w:val="decimal"/>
      <w:lvlText w:val="%4."/>
      <w:lvlJc w:val="left"/>
      <w:pPr>
        <w:ind w:left="7623" w:hanging="360"/>
      </w:pPr>
    </w:lvl>
    <w:lvl w:ilvl="4" w:tplc="08090019" w:tentative="1">
      <w:start w:val="1"/>
      <w:numFmt w:val="lowerLetter"/>
      <w:lvlText w:val="%5."/>
      <w:lvlJc w:val="left"/>
      <w:pPr>
        <w:ind w:left="8343" w:hanging="360"/>
      </w:pPr>
    </w:lvl>
    <w:lvl w:ilvl="5" w:tplc="0809001B" w:tentative="1">
      <w:start w:val="1"/>
      <w:numFmt w:val="lowerRoman"/>
      <w:lvlText w:val="%6."/>
      <w:lvlJc w:val="right"/>
      <w:pPr>
        <w:ind w:left="9063" w:hanging="180"/>
      </w:pPr>
    </w:lvl>
    <w:lvl w:ilvl="6" w:tplc="0809000F" w:tentative="1">
      <w:start w:val="1"/>
      <w:numFmt w:val="decimal"/>
      <w:lvlText w:val="%7."/>
      <w:lvlJc w:val="left"/>
      <w:pPr>
        <w:ind w:left="9783" w:hanging="360"/>
      </w:pPr>
    </w:lvl>
    <w:lvl w:ilvl="7" w:tplc="08090019" w:tentative="1">
      <w:start w:val="1"/>
      <w:numFmt w:val="lowerLetter"/>
      <w:lvlText w:val="%8."/>
      <w:lvlJc w:val="left"/>
      <w:pPr>
        <w:ind w:left="10503" w:hanging="360"/>
      </w:pPr>
    </w:lvl>
    <w:lvl w:ilvl="8" w:tplc="0809001B" w:tentative="1">
      <w:start w:val="1"/>
      <w:numFmt w:val="lowerRoman"/>
      <w:lvlText w:val="%9."/>
      <w:lvlJc w:val="right"/>
      <w:pPr>
        <w:ind w:left="11223" w:hanging="180"/>
      </w:pPr>
    </w:lvl>
  </w:abstractNum>
  <w:abstractNum w:abstractNumId="10" w15:restartNumberingAfterBreak="0">
    <w:nsid w:val="364F3BFD"/>
    <w:multiLevelType w:val="hybridMultilevel"/>
    <w:tmpl w:val="CE90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42DA9"/>
    <w:multiLevelType w:val="hybridMultilevel"/>
    <w:tmpl w:val="EBA0E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2C7876"/>
    <w:multiLevelType w:val="hybridMultilevel"/>
    <w:tmpl w:val="C098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4772A"/>
    <w:multiLevelType w:val="hybridMultilevel"/>
    <w:tmpl w:val="D2E89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2527F2"/>
    <w:multiLevelType w:val="hybridMultilevel"/>
    <w:tmpl w:val="BCA0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E79BD"/>
    <w:multiLevelType w:val="hybridMultilevel"/>
    <w:tmpl w:val="252C7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293F1B"/>
    <w:multiLevelType w:val="hybridMultilevel"/>
    <w:tmpl w:val="5024C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5F07D8"/>
    <w:multiLevelType w:val="hybridMultilevel"/>
    <w:tmpl w:val="1F22D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6835BA"/>
    <w:multiLevelType w:val="hybridMultilevel"/>
    <w:tmpl w:val="B3B0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23619"/>
    <w:multiLevelType w:val="hybridMultilevel"/>
    <w:tmpl w:val="31724150"/>
    <w:lvl w:ilvl="0" w:tplc="CA06FB8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9E82A69"/>
    <w:multiLevelType w:val="hybridMultilevel"/>
    <w:tmpl w:val="79AC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74F80"/>
    <w:multiLevelType w:val="hybridMultilevel"/>
    <w:tmpl w:val="3B4AF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E31B73"/>
    <w:multiLevelType w:val="hybridMultilevel"/>
    <w:tmpl w:val="72FA7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8F0DDA"/>
    <w:multiLevelType w:val="hybridMultilevel"/>
    <w:tmpl w:val="4B964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21"/>
  </w:num>
  <w:num w:numId="6">
    <w:abstractNumId w:val="23"/>
  </w:num>
  <w:num w:numId="7">
    <w:abstractNumId w:val="11"/>
  </w:num>
  <w:num w:numId="8">
    <w:abstractNumId w:val="5"/>
  </w:num>
  <w:num w:numId="9">
    <w:abstractNumId w:val="22"/>
  </w:num>
  <w:num w:numId="10">
    <w:abstractNumId w:val="16"/>
  </w:num>
  <w:num w:numId="11">
    <w:abstractNumId w:val="13"/>
  </w:num>
  <w:num w:numId="12">
    <w:abstractNumId w:val="19"/>
  </w:num>
  <w:num w:numId="13">
    <w:abstractNumId w:val="9"/>
  </w:num>
  <w:num w:numId="14">
    <w:abstractNumId w:val="4"/>
  </w:num>
  <w:num w:numId="15">
    <w:abstractNumId w:val="12"/>
  </w:num>
  <w:num w:numId="16">
    <w:abstractNumId w:val="14"/>
  </w:num>
  <w:num w:numId="17">
    <w:abstractNumId w:val="3"/>
  </w:num>
  <w:num w:numId="18">
    <w:abstractNumId w:val="18"/>
  </w:num>
  <w:num w:numId="19">
    <w:abstractNumId w:val="10"/>
  </w:num>
  <w:num w:numId="20">
    <w:abstractNumId w:val="20"/>
  </w:num>
  <w:num w:numId="21">
    <w:abstractNumId w:val="6"/>
  </w:num>
  <w:num w:numId="22">
    <w:abstractNumId w:val="17"/>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F2"/>
    <w:rsid w:val="00006AE8"/>
    <w:rsid w:val="00042C4C"/>
    <w:rsid w:val="00042E58"/>
    <w:rsid w:val="00052B35"/>
    <w:rsid w:val="00064D9B"/>
    <w:rsid w:val="00087648"/>
    <w:rsid w:val="00093553"/>
    <w:rsid w:val="000B2BBC"/>
    <w:rsid w:val="000C5D05"/>
    <w:rsid w:val="000E37C1"/>
    <w:rsid w:val="00101A48"/>
    <w:rsid w:val="00111330"/>
    <w:rsid w:val="0013381D"/>
    <w:rsid w:val="00186115"/>
    <w:rsid w:val="00190987"/>
    <w:rsid w:val="00190D11"/>
    <w:rsid w:val="00195364"/>
    <w:rsid w:val="001C5013"/>
    <w:rsid w:val="001E09B2"/>
    <w:rsid w:val="001E442F"/>
    <w:rsid w:val="001F7340"/>
    <w:rsid w:val="001F796F"/>
    <w:rsid w:val="0021622E"/>
    <w:rsid w:val="00267164"/>
    <w:rsid w:val="002A53A5"/>
    <w:rsid w:val="002B68AA"/>
    <w:rsid w:val="002C6B2E"/>
    <w:rsid w:val="00313D9B"/>
    <w:rsid w:val="0031451F"/>
    <w:rsid w:val="00326093"/>
    <w:rsid w:val="0038780F"/>
    <w:rsid w:val="003D054A"/>
    <w:rsid w:val="003D4F6D"/>
    <w:rsid w:val="003F1370"/>
    <w:rsid w:val="003F62B0"/>
    <w:rsid w:val="00406A49"/>
    <w:rsid w:val="00407CE0"/>
    <w:rsid w:val="0043083E"/>
    <w:rsid w:val="004530F2"/>
    <w:rsid w:val="00474502"/>
    <w:rsid w:val="0048363A"/>
    <w:rsid w:val="00491574"/>
    <w:rsid w:val="004D4D8E"/>
    <w:rsid w:val="004E7BD9"/>
    <w:rsid w:val="0050496A"/>
    <w:rsid w:val="005159D5"/>
    <w:rsid w:val="005273F1"/>
    <w:rsid w:val="0056199D"/>
    <w:rsid w:val="005756EB"/>
    <w:rsid w:val="005A1555"/>
    <w:rsid w:val="005E7096"/>
    <w:rsid w:val="00622367"/>
    <w:rsid w:val="0066670E"/>
    <w:rsid w:val="006811AE"/>
    <w:rsid w:val="00690F02"/>
    <w:rsid w:val="006A4747"/>
    <w:rsid w:val="006F2DFE"/>
    <w:rsid w:val="007063FA"/>
    <w:rsid w:val="007775F2"/>
    <w:rsid w:val="007F2ECF"/>
    <w:rsid w:val="00806E8B"/>
    <w:rsid w:val="00816F05"/>
    <w:rsid w:val="00854D78"/>
    <w:rsid w:val="008728D7"/>
    <w:rsid w:val="009673EC"/>
    <w:rsid w:val="00A04743"/>
    <w:rsid w:val="00A07289"/>
    <w:rsid w:val="00A16EA3"/>
    <w:rsid w:val="00A42C10"/>
    <w:rsid w:val="00A60E4F"/>
    <w:rsid w:val="00A93A7F"/>
    <w:rsid w:val="00B31722"/>
    <w:rsid w:val="00B44396"/>
    <w:rsid w:val="00BC1044"/>
    <w:rsid w:val="00BD5627"/>
    <w:rsid w:val="00C05452"/>
    <w:rsid w:val="00C07161"/>
    <w:rsid w:val="00C1017C"/>
    <w:rsid w:val="00C31B58"/>
    <w:rsid w:val="00C50634"/>
    <w:rsid w:val="00C81330"/>
    <w:rsid w:val="00C86329"/>
    <w:rsid w:val="00CA65DF"/>
    <w:rsid w:val="00D1578C"/>
    <w:rsid w:val="00D419EF"/>
    <w:rsid w:val="00D47276"/>
    <w:rsid w:val="00D7433F"/>
    <w:rsid w:val="00D97A69"/>
    <w:rsid w:val="00DA466E"/>
    <w:rsid w:val="00DF203F"/>
    <w:rsid w:val="00E02803"/>
    <w:rsid w:val="00E10A70"/>
    <w:rsid w:val="00E27BB3"/>
    <w:rsid w:val="00E629EA"/>
    <w:rsid w:val="00E91EAD"/>
    <w:rsid w:val="00F135CC"/>
    <w:rsid w:val="00F17A24"/>
    <w:rsid w:val="00F26684"/>
    <w:rsid w:val="00F36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E806250-6EB9-45A8-A0AE-FD0A52C8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2F"/>
    <w:pPr>
      <w:suppressAutoHyphens/>
      <w:spacing w:after="0" w:line="240" w:lineRule="auto"/>
    </w:pPr>
    <w:rPr>
      <w:rFonts w:ascii="Times New Roman" w:eastAsia="Times New Roman" w:hAnsi="Times New Roman" w:cs="Times New Roman"/>
      <w:sz w:val="20"/>
      <w:szCs w:val="20"/>
      <w:lang w:eastAsia="ar-SA"/>
    </w:rPr>
  </w:style>
  <w:style w:type="paragraph" w:styleId="Heading3">
    <w:name w:val="heading 3"/>
    <w:basedOn w:val="Normal"/>
    <w:next w:val="Normal"/>
    <w:link w:val="Heading3Char"/>
    <w:qFormat/>
    <w:rsid w:val="001E442F"/>
    <w:pPr>
      <w:keepNext/>
      <w:numPr>
        <w:ilvl w:val="2"/>
        <w:numId w:val="1"/>
      </w:numPr>
      <w:outlineLvl w:val="2"/>
    </w:pPr>
    <w:rPr>
      <w:rFonts w:ascii="Arial" w:hAnsi="Arial"/>
      <w:b/>
      <w:sz w:val="22"/>
    </w:rPr>
  </w:style>
  <w:style w:type="paragraph" w:styleId="Heading4">
    <w:name w:val="heading 4"/>
    <w:basedOn w:val="Normal"/>
    <w:next w:val="Normal"/>
    <w:link w:val="Heading4Char"/>
    <w:qFormat/>
    <w:rsid w:val="001E442F"/>
    <w:pPr>
      <w:keepNext/>
      <w:numPr>
        <w:ilvl w:val="3"/>
        <w:numId w:val="1"/>
      </w:numPr>
      <w:outlineLvl w:val="3"/>
    </w:pPr>
    <w:rPr>
      <w:rFonts w:ascii="Franklin Gothic Book" w:hAnsi="Franklin Gothic Book"/>
      <w:b/>
    </w:rPr>
  </w:style>
  <w:style w:type="paragraph" w:styleId="Heading5">
    <w:name w:val="heading 5"/>
    <w:basedOn w:val="Normal"/>
    <w:next w:val="Normal"/>
    <w:link w:val="Heading5Char"/>
    <w:qFormat/>
    <w:rsid w:val="001E442F"/>
    <w:pPr>
      <w:keepNext/>
      <w:numPr>
        <w:ilvl w:val="4"/>
        <w:numId w:val="1"/>
      </w:numPr>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442F"/>
    <w:rPr>
      <w:rFonts w:ascii="Arial" w:eastAsia="Times New Roman" w:hAnsi="Arial" w:cs="Times New Roman"/>
      <w:b/>
      <w:szCs w:val="20"/>
      <w:lang w:eastAsia="ar-SA"/>
    </w:rPr>
  </w:style>
  <w:style w:type="character" w:customStyle="1" w:styleId="Heading4Char">
    <w:name w:val="Heading 4 Char"/>
    <w:basedOn w:val="DefaultParagraphFont"/>
    <w:link w:val="Heading4"/>
    <w:rsid w:val="001E442F"/>
    <w:rPr>
      <w:rFonts w:ascii="Franklin Gothic Book" w:eastAsia="Times New Roman" w:hAnsi="Franklin Gothic Book" w:cs="Times New Roman"/>
      <w:b/>
      <w:sz w:val="20"/>
      <w:szCs w:val="20"/>
      <w:lang w:eastAsia="ar-SA"/>
    </w:rPr>
  </w:style>
  <w:style w:type="character" w:customStyle="1" w:styleId="Heading5Char">
    <w:name w:val="Heading 5 Char"/>
    <w:basedOn w:val="DefaultParagraphFont"/>
    <w:link w:val="Heading5"/>
    <w:rsid w:val="001E442F"/>
    <w:rPr>
      <w:rFonts w:ascii="Arial" w:eastAsia="Times New Roman" w:hAnsi="Arial" w:cs="Arial"/>
      <w:b/>
      <w:sz w:val="28"/>
      <w:szCs w:val="20"/>
      <w:lang w:eastAsia="ar-SA"/>
    </w:rPr>
  </w:style>
  <w:style w:type="paragraph" w:styleId="BodyText">
    <w:name w:val="Body Text"/>
    <w:basedOn w:val="Normal"/>
    <w:link w:val="BodyTextChar"/>
    <w:rsid w:val="001E442F"/>
    <w:rPr>
      <w:rFonts w:ascii="Arial" w:hAnsi="Arial"/>
      <w:sz w:val="22"/>
    </w:rPr>
  </w:style>
  <w:style w:type="character" w:customStyle="1" w:styleId="BodyTextChar">
    <w:name w:val="Body Text Char"/>
    <w:basedOn w:val="DefaultParagraphFont"/>
    <w:link w:val="BodyText"/>
    <w:rsid w:val="001E442F"/>
    <w:rPr>
      <w:rFonts w:ascii="Arial" w:eastAsia="Times New Roman" w:hAnsi="Arial" w:cs="Times New Roman"/>
      <w:szCs w:val="20"/>
      <w:lang w:eastAsia="ar-SA"/>
    </w:rPr>
  </w:style>
  <w:style w:type="table" w:styleId="TableGrid">
    <w:name w:val="Table Grid"/>
    <w:basedOn w:val="TableNormal"/>
    <w:uiPriority w:val="59"/>
    <w:rsid w:val="001E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096"/>
    <w:rPr>
      <w:rFonts w:ascii="Tahoma" w:hAnsi="Tahoma" w:cs="Tahoma"/>
      <w:sz w:val="16"/>
      <w:szCs w:val="16"/>
    </w:rPr>
  </w:style>
  <w:style w:type="character" w:customStyle="1" w:styleId="BalloonTextChar">
    <w:name w:val="Balloon Text Char"/>
    <w:basedOn w:val="DefaultParagraphFont"/>
    <w:link w:val="BalloonText"/>
    <w:uiPriority w:val="99"/>
    <w:semiHidden/>
    <w:rsid w:val="005E7096"/>
    <w:rPr>
      <w:rFonts w:ascii="Tahoma" w:eastAsia="Times New Roman" w:hAnsi="Tahoma" w:cs="Tahoma"/>
      <w:sz w:val="16"/>
      <w:szCs w:val="16"/>
      <w:lang w:eastAsia="ar-SA"/>
    </w:rPr>
  </w:style>
  <w:style w:type="paragraph" w:styleId="Header">
    <w:name w:val="header"/>
    <w:basedOn w:val="Normal"/>
    <w:link w:val="HeaderChar"/>
    <w:uiPriority w:val="99"/>
    <w:unhideWhenUsed/>
    <w:rsid w:val="00A07289"/>
    <w:pPr>
      <w:tabs>
        <w:tab w:val="center" w:pos="4513"/>
        <w:tab w:val="right" w:pos="9026"/>
      </w:tabs>
    </w:pPr>
  </w:style>
  <w:style w:type="character" w:customStyle="1" w:styleId="HeaderChar">
    <w:name w:val="Header Char"/>
    <w:basedOn w:val="DefaultParagraphFont"/>
    <w:link w:val="Header"/>
    <w:uiPriority w:val="99"/>
    <w:rsid w:val="00A07289"/>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A07289"/>
    <w:pPr>
      <w:tabs>
        <w:tab w:val="center" w:pos="4513"/>
        <w:tab w:val="right" w:pos="9026"/>
      </w:tabs>
    </w:pPr>
  </w:style>
  <w:style w:type="character" w:customStyle="1" w:styleId="FooterChar">
    <w:name w:val="Footer Char"/>
    <w:basedOn w:val="DefaultParagraphFont"/>
    <w:link w:val="Footer"/>
    <w:uiPriority w:val="99"/>
    <w:rsid w:val="00A07289"/>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F135CC"/>
    <w:pPr>
      <w:ind w:left="720"/>
      <w:contextualSpacing/>
    </w:pPr>
  </w:style>
  <w:style w:type="character" w:styleId="CommentReference">
    <w:name w:val="annotation reference"/>
    <w:basedOn w:val="DefaultParagraphFont"/>
    <w:uiPriority w:val="99"/>
    <w:semiHidden/>
    <w:unhideWhenUsed/>
    <w:rsid w:val="00E10A70"/>
    <w:rPr>
      <w:sz w:val="16"/>
      <w:szCs w:val="16"/>
    </w:rPr>
  </w:style>
  <w:style w:type="paragraph" w:styleId="CommentText">
    <w:name w:val="annotation text"/>
    <w:basedOn w:val="Normal"/>
    <w:link w:val="CommentTextChar"/>
    <w:uiPriority w:val="99"/>
    <w:semiHidden/>
    <w:unhideWhenUsed/>
    <w:rsid w:val="00E10A70"/>
  </w:style>
  <w:style w:type="character" w:customStyle="1" w:styleId="CommentTextChar">
    <w:name w:val="Comment Text Char"/>
    <w:basedOn w:val="DefaultParagraphFont"/>
    <w:link w:val="CommentText"/>
    <w:uiPriority w:val="99"/>
    <w:semiHidden/>
    <w:rsid w:val="00E10A7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10A70"/>
    <w:rPr>
      <w:b/>
      <w:bCs/>
    </w:rPr>
  </w:style>
  <w:style w:type="character" w:customStyle="1" w:styleId="CommentSubjectChar">
    <w:name w:val="Comment Subject Char"/>
    <w:basedOn w:val="CommentTextChar"/>
    <w:link w:val="CommentSubject"/>
    <w:uiPriority w:val="99"/>
    <w:semiHidden/>
    <w:rsid w:val="00E10A7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BE9D-053F-4BD2-9570-62EFCC54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 Adlam</dc:creator>
  <cp:lastModifiedBy>Kim Otterburn</cp:lastModifiedBy>
  <cp:revision>2</cp:revision>
  <cp:lastPrinted>2016-11-08T16:01:00Z</cp:lastPrinted>
  <dcterms:created xsi:type="dcterms:W3CDTF">2019-09-06T10:32:00Z</dcterms:created>
  <dcterms:modified xsi:type="dcterms:W3CDTF">2019-09-06T10:32:00Z</dcterms:modified>
</cp:coreProperties>
</file>